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30BD3" w14:textId="77777777" w:rsidR="00D360D6" w:rsidRDefault="00D360D6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704F7FD0" w14:textId="0BE8C5A5" w:rsidR="00CC6CD5" w:rsidRPr="003B3FE0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3B3FE0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3B3FE0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3B3FE0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3B3FE0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3B3FE0">
        <w:rPr>
          <w:rFonts w:ascii="Arial Narrow" w:hAnsi="Arial Narrow" w:cs="Arial"/>
          <w:sz w:val="22"/>
          <w:szCs w:val="22"/>
        </w:rPr>
        <w:br/>
      </w:r>
      <w:r w:rsidRPr="003B3FE0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3B3FE0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3B3FE0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3B3FE0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3B3FE0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3B3FE0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B3FE0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05D9B50B" w:rsidR="00CC6CD5" w:rsidRPr="003B3FE0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3B3FE0">
        <w:rPr>
          <w:rFonts w:ascii="Arial Narrow" w:hAnsi="Arial Narrow"/>
          <w:b/>
          <w:sz w:val="22"/>
          <w:szCs w:val="22"/>
        </w:rPr>
        <w:t>kształceni</w:t>
      </w:r>
      <w:r w:rsidR="00CA68DE" w:rsidRPr="003B3FE0">
        <w:rPr>
          <w:rFonts w:ascii="Arial Narrow" w:hAnsi="Arial Narrow"/>
          <w:b/>
          <w:sz w:val="22"/>
          <w:szCs w:val="22"/>
        </w:rPr>
        <w:t>e praktyczne</w:t>
      </w:r>
      <w:r w:rsidRPr="003B3FE0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3B3FE0">
        <w:rPr>
          <w:rFonts w:ascii="Arial Narrow" w:hAnsi="Arial Narrow"/>
          <w:b/>
          <w:sz w:val="22"/>
          <w:szCs w:val="22"/>
        </w:rPr>
        <w:t>i</w:t>
      </w:r>
      <w:r w:rsidRPr="003B3FE0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3B3FE0">
        <w:rPr>
          <w:rFonts w:ascii="Arial Narrow" w:hAnsi="Arial Narrow"/>
          <w:b/>
          <w:sz w:val="22"/>
          <w:szCs w:val="22"/>
        </w:rPr>
        <w:t>e</w:t>
      </w:r>
      <w:r w:rsidRPr="003B3FE0">
        <w:rPr>
          <w:rFonts w:ascii="Arial Narrow" w:hAnsi="Arial Narrow"/>
          <w:b/>
          <w:sz w:val="22"/>
          <w:szCs w:val="22"/>
        </w:rPr>
        <w:t xml:space="preserve"> dla </w:t>
      </w:r>
      <w:r w:rsidR="003317DB" w:rsidRPr="003B3FE0">
        <w:rPr>
          <w:rFonts w:ascii="Arial Narrow" w:hAnsi="Arial Narrow"/>
          <w:b/>
          <w:sz w:val="24"/>
          <w:szCs w:val="24"/>
        </w:rPr>
        <w:t xml:space="preserve">Zespołu </w:t>
      </w:r>
      <w:r w:rsidR="00044271" w:rsidRPr="003B3FE0">
        <w:rPr>
          <w:rFonts w:ascii="Arial Narrow" w:hAnsi="Arial Narrow"/>
          <w:b/>
          <w:sz w:val="22"/>
          <w:szCs w:val="22"/>
        </w:rPr>
        <w:t>Szkół nr 1 im. Jakuba Stefana Cezaka w Zgierzu</w:t>
      </w:r>
    </w:p>
    <w:p w14:paraId="259590DD" w14:textId="77777777" w:rsidR="00CC6CD5" w:rsidRPr="003B3FE0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3B3FE0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3B3FE0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B3FE0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3B3FE0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B3FE0">
        <w:rPr>
          <w:rFonts w:ascii="Arial Narrow" w:hAnsi="Arial Narrow" w:cs="Arial"/>
          <w:b/>
          <w:sz w:val="22"/>
          <w:szCs w:val="22"/>
        </w:rPr>
        <w:t>Nazwa:</w:t>
      </w:r>
      <w:r w:rsidR="004B0923" w:rsidRPr="003B3FE0">
        <w:rPr>
          <w:rFonts w:ascii="Arial Narrow" w:hAnsi="Arial Narrow" w:cs="Arial"/>
          <w:b/>
          <w:sz w:val="22"/>
          <w:szCs w:val="22"/>
        </w:rPr>
        <w:t xml:space="preserve"> </w:t>
      </w:r>
      <w:r w:rsidRPr="003B3FE0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3B3FE0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B3FE0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3B3FE0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3B3FE0">
        <w:rPr>
          <w:rFonts w:ascii="Arial Narrow" w:hAnsi="Arial Narrow" w:cs="Arial"/>
          <w:b/>
          <w:sz w:val="22"/>
          <w:szCs w:val="22"/>
        </w:rPr>
        <w:t>Tel: ……………………… .</w:t>
      </w:r>
      <w:r w:rsidR="004B0923" w:rsidRPr="003B3FE0">
        <w:rPr>
          <w:rFonts w:ascii="Arial Narrow" w:hAnsi="Arial Narrow" w:cs="Arial"/>
          <w:b/>
          <w:sz w:val="22"/>
          <w:szCs w:val="22"/>
        </w:rPr>
        <w:t xml:space="preserve"> </w:t>
      </w:r>
      <w:r w:rsidRPr="003B3FE0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3B3FE0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3B3FE0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3B3FE0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6EC7DDDE" w:rsidR="00CA68DE" w:rsidRPr="003B3FE0" w:rsidRDefault="00CA68DE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3B3FE0">
        <w:rPr>
          <w:rFonts w:ascii="Arial Narrow" w:hAnsi="Arial Narrow" w:cs="Tahoma"/>
          <w:sz w:val="22"/>
          <w:szCs w:val="22"/>
        </w:rPr>
        <w:t xml:space="preserve">Zespołu </w:t>
      </w:r>
      <w:r w:rsidR="00044271" w:rsidRPr="003B3FE0">
        <w:rPr>
          <w:rFonts w:ascii="Arial Narrow" w:hAnsi="Arial Narrow"/>
          <w:bCs/>
          <w:sz w:val="22"/>
          <w:szCs w:val="22"/>
        </w:rPr>
        <w:t>Szkół nr 1 im. Jakuba Stefana Cezaka w Zgierzu</w:t>
      </w:r>
      <w:r w:rsidRPr="003B3FE0">
        <w:rPr>
          <w:rFonts w:ascii="Arial Narrow" w:hAnsi="Arial Narrow" w:cs="Tahoma"/>
          <w:bCs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3B3FE0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204F00F3" w:rsidR="00CC6CD5" w:rsidRPr="003B3FE0" w:rsidRDefault="00B47F99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4</w:t>
      </w:r>
      <w:r w:rsidR="00E63892" w:rsidRPr="003B3FE0">
        <w:rPr>
          <w:rFonts w:ascii="Arial Narrow" w:hAnsi="Arial Narrow" w:cs="Tahoma"/>
          <w:sz w:val="22"/>
          <w:szCs w:val="22"/>
        </w:rPr>
        <w:t>5</w:t>
      </w:r>
      <w:r w:rsidR="00CC6CD5" w:rsidRPr="003B3FE0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58EBB242" w:rsidR="00CC6CD5" w:rsidRPr="003B3FE0" w:rsidRDefault="00B47F99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4</w:t>
      </w:r>
      <w:r w:rsidR="00B87CD4" w:rsidRPr="003B3FE0">
        <w:rPr>
          <w:rFonts w:ascii="Arial Narrow" w:hAnsi="Arial Narrow" w:cs="Tahoma"/>
          <w:sz w:val="22"/>
          <w:szCs w:val="22"/>
        </w:rPr>
        <w:t xml:space="preserve"> opiekunów</w:t>
      </w:r>
      <w:r w:rsidR="00CC6CD5" w:rsidRPr="003B3FE0">
        <w:rPr>
          <w:rFonts w:ascii="Arial Narrow" w:hAnsi="Arial Narrow" w:cs="Tahoma"/>
          <w:sz w:val="22"/>
          <w:szCs w:val="22"/>
        </w:rPr>
        <w:t xml:space="preserve"> grupy </w:t>
      </w:r>
    </w:p>
    <w:p w14:paraId="7F889C16" w14:textId="11E42DDE" w:rsidR="00CC6CD5" w:rsidRPr="003B3FE0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3B3FE0">
        <w:rPr>
          <w:rFonts w:ascii="Arial Narrow" w:hAnsi="Arial Narrow" w:cs="Tahoma"/>
          <w:sz w:val="22"/>
          <w:szCs w:val="22"/>
        </w:rPr>
        <w:t>2</w:t>
      </w:r>
      <w:r w:rsidRPr="003B3FE0">
        <w:rPr>
          <w:rFonts w:ascii="Arial Narrow" w:hAnsi="Arial Narrow" w:cs="Tahoma"/>
          <w:sz w:val="22"/>
          <w:szCs w:val="22"/>
        </w:rPr>
        <w:t xml:space="preserve"> wizyt dla </w:t>
      </w:r>
      <w:r w:rsidR="00F64622" w:rsidRPr="003B3FE0">
        <w:rPr>
          <w:rFonts w:ascii="Arial Narrow" w:hAnsi="Arial Narrow" w:cs="Tahoma"/>
          <w:sz w:val="22"/>
          <w:szCs w:val="22"/>
        </w:rPr>
        <w:t>3</w:t>
      </w:r>
      <w:r w:rsidRPr="003B3FE0">
        <w:rPr>
          <w:rFonts w:ascii="Arial Narrow" w:hAnsi="Arial Narrow" w:cs="Tahoma"/>
          <w:sz w:val="22"/>
          <w:szCs w:val="22"/>
        </w:rPr>
        <w:t xml:space="preserve"> osób na 4 dni</w:t>
      </w:r>
    </w:p>
    <w:p w14:paraId="703985A0" w14:textId="23C48AAE" w:rsidR="00E63892" w:rsidRPr="003B3FE0" w:rsidRDefault="00E63892" w:rsidP="00E63892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wycieczki dodatkowej dla 45 uczestników/uczestniczek wraz z ich opiekunami (łącznie 49 osób),</w:t>
      </w:r>
    </w:p>
    <w:p w14:paraId="79C04AFA" w14:textId="77777777" w:rsidR="00E63892" w:rsidRPr="003B3FE0" w:rsidRDefault="00E6389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</w:p>
    <w:p w14:paraId="3B12BACB" w14:textId="77777777" w:rsidR="00CC6CD5" w:rsidRPr="003B3FE0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3B3FE0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(słownie:</w:t>
      </w:r>
      <w:r w:rsidR="006B1F25" w:rsidRPr="003B3FE0">
        <w:rPr>
          <w:rFonts w:ascii="Arial Narrow" w:hAnsi="Arial Narrow" w:cs="Tahoma"/>
          <w:sz w:val="22"/>
          <w:szCs w:val="22"/>
        </w:rPr>
        <w:t xml:space="preserve"> </w:t>
      </w:r>
      <w:r w:rsidRPr="003B3FE0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3B3FE0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3B3FE0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3B3FE0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3B3FE0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602F6D10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115192BA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40AFAD4C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przeprowadzenie kształcenia praktycznego / program kulturowy / tutoring / oraz wszystkie czynności związane z realizacją zamówienia nie wymienione wyżej a opisane w przedmiocie zamówienia)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3B3FE0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3B3FE0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3B3FE0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3B3FE0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196610A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4D3B74C4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3B3FE0" w:rsidRDefault="00BB0E2E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5477A649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3B3FE0">
              <w:rPr>
                <w:rFonts w:ascii="Arial Narrow" w:hAnsi="Arial Narrow"/>
              </w:rPr>
              <w:t xml:space="preserve">28 nocy np. </w:t>
            </w:r>
            <w:r w:rsidR="003A7720" w:rsidRPr="003B3FE0">
              <w:rPr>
                <w:rFonts w:ascii="Arial Narrow" w:hAnsi="Arial Narrow"/>
              </w:rPr>
              <w:t>03.07.2021 - 31.07.2021</w:t>
            </w:r>
            <w:r w:rsidRPr="003B3FE0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3B3FE0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3B3FE0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3B3FE0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3B3FE0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3B3FE0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3B3FE0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3B3FE0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3B3FE0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3B3FE0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3B3FE0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3B3FE0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12344C86" w:rsidR="00CC6CD5" w:rsidRPr="003B3FE0" w:rsidRDefault="002A6584" w:rsidP="00CC6CD5">
            <w:pPr>
              <w:jc w:val="center"/>
              <w:rPr>
                <w:rFonts w:ascii="Arial Narrow" w:hAnsi="Arial Narrow"/>
              </w:rPr>
            </w:pPr>
            <w:r w:rsidRPr="003B3FE0">
              <w:rPr>
                <w:rFonts w:ascii="Arial Narrow" w:hAnsi="Arial Narrow"/>
              </w:rPr>
              <w:t>d</w:t>
            </w:r>
            <w:r w:rsidR="00DC5839" w:rsidRPr="003B3FE0">
              <w:rPr>
                <w:rFonts w:ascii="Arial Narrow" w:hAnsi="Arial Narrow"/>
              </w:rPr>
              <w:t>odatkowa j</w:t>
            </w:r>
            <w:r w:rsidR="00CC6CD5" w:rsidRPr="003B3FE0">
              <w:rPr>
                <w:rFonts w:ascii="Arial Narrow" w:hAnsi="Arial Narrow"/>
              </w:rPr>
              <w:t>ednod</w:t>
            </w:r>
            <w:r w:rsidRPr="003B3FE0">
              <w:rPr>
                <w:rFonts w:ascii="Arial Narrow" w:hAnsi="Arial Narrow"/>
              </w:rPr>
              <w:t xml:space="preserve">niowa wycieczka z wyżywieniem (np. do </w:t>
            </w:r>
            <w:r w:rsidR="00FA3EDF" w:rsidRPr="003B3FE0">
              <w:rPr>
                <w:rFonts w:ascii="Arial Narrow" w:hAnsi="Arial Narrow"/>
              </w:rPr>
              <w:t>Sewilli</w:t>
            </w:r>
            <w:r w:rsidRPr="003B3FE0">
              <w:rPr>
                <w:rFonts w:ascii="Arial Narrow" w:hAnsi="Arial Narrow"/>
              </w:rPr>
              <w:t>)</w:t>
            </w:r>
            <w:r w:rsidR="00CC6CD5" w:rsidRPr="003B3FE0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3B3FE0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3B3FE0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3B3FE0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3B3FE0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lastRenderedPageBreak/>
        <w:t xml:space="preserve">UWAGA: wycieczka dodatkowa będzie wykupiona przez Zamawiającego, </w:t>
      </w:r>
      <w:r w:rsidRPr="003B3FE0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3B3FE0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3B3FE0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3B3FE0" w:rsidRDefault="00CC6CD5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3B3FE0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7E61DA5A" w:rsidR="00703719" w:rsidRPr="003B3FE0" w:rsidRDefault="00CB3E45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Informacja o znajomości język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5B38FA">
              <w:rPr>
                <w:rFonts w:ascii="Arial Narrow" w:hAnsi="Arial Narrow"/>
                <w:b/>
                <w:sz w:val="18"/>
                <w:szCs w:val="18"/>
              </w:rPr>
              <w:t xml:space="preserve"> polskiego (TAK/NIE)</w:t>
            </w:r>
          </w:p>
        </w:tc>
      </w:tr>
      <w:tr w:rsidR="00703719" w:rsidRPr="003B3FE0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3B3FE0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3B3FE0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3B3FE0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3B3FE0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3B3FE0" w:rsidRDefault="00703719" w:rsidP="000B5B58">
            <w:pPr>
              <w:pStyle w:val="Tekstpodstawowy3"/>
              <w:spacing w:after="0"/>
              <w:jc w:val="center"/>
            </w:pPr>
            <w:r w:rsidRPr="003B3FE0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3B3FE0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3B3FE0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3B3FE0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3B3FE0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3B3FE0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3B3FE0" w:rsidRDefault="00703719" w:rsidP="000B5B58"/>
        </w:tc>
      </w:tr>
      <w:tr w:rsidR="00703719" w:rsidRPr="003B3FE0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3B3FE0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3B3FE0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3B3FE0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3B3FE0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3B3FE0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3B3FE0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3B3FE0" w:rsidRDefault="00703719" w:rsidP="000B5B58"/>
        </w:tc>
      </w:tr>
    </w:tbl>
    <w:p w14:paraId="32C0B73D" w14:textId="77777777" w:rsidR="00703719" w:rsidRPr="003B3FE0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0C12F70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781"/>
        <w:gridCol w:w="1189"/>
        <w:gridCol w:w="1179"/>
        <w:gridCol w:w="2421"/>
        <w:gridCol w:w="2705"/>
      </w:tblGrid>
      <w:tr w:rsidR="0035317F" w:rsidRPr="003B3FE0" w14:paraId="227CE186" w14:textId="77777777" w:rsidTr="0035317F">
        <w:trPr>
          <w:jc w:val="center"/>
        </w:trPr>
        <w:tc>
          <w:tcPr>
            <w:tcW w:w="0" w:type="auto"/>
            <w:vAlign w:val="center"/>
          </w:tcPr>
          <w:p w14:paraId="5C5A3786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0C1107A5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0" w:type="auto"/>
            <w:vAlign w:val="center"/>
          </w:tcPr>
          <w:p w14:paraId="045EF101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0" w:type="auto"/>
            <w:vAlign w:val="center"/>
          </w:tcPr>
          <w:p w14:paraId="49505F59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0" w:type="auto"/>
            <w:vAlign w:val="center"/>
          </w:tcPr>
          <w:p w14:paraId="2B66A4B6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0" w:type="auto"/>
            <w:vAlign w:val="center"/>
          </w:tcPr>
          <w:p w14:paraId="1BC9A99E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i stażu? (TAK/NIE)</w:t>
            </w:r>
          </w:p>
        </w:tc>
      </w:tr>
      <w:tr w:rsidR="0035317F" w:rsidRPr="003B3FE0" w14:paraId="3421199C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2BE4A454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80EB66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0" w:type="auto"/>
            <w:vAlign w:val="center"/>
          </w:tcPr>
          <w:p w14:paraId="55D3B3CC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A569CF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D8F5B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57BE0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306E8EA1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74E04910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5FF162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C1F23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032FB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4A93E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194B6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0E422349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1C6272A8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D56B67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861620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0B9CF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90C92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81C3D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65DCCC43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1A5072D3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B51D12F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0" w:type="auto"/>
            <w:vAlign w:val="center"/>
          </w:tcPr>
          <w:p w14:paraId="2CD2CB5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CEDB10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B6B93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EC935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36F8B412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629522DE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679A82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F2A5E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293A60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B17A1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A5E96C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2A15332F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7E20D63A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CC7580B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898A45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8A3E9A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0630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32D4AA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1FBCB539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0A59591C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0BC4225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0" w:type="auto"/>
            <w:vAlign w:val="center"/>
          </w:tcPr>
          <w:p w14:paraId="7142370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46844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4D653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2FFAF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6C5669DB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2581021B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3A9AB3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4DBD8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6C276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315C7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B4E8DE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2AE77183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4A27F543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F8EB2B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62DD09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C68B65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DE7576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4D0C8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5B65B393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0BFA84D6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4C6BBD8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żywienia i usług gastronomicznych</w:t>
            </w:r>
          </w:p>
        </w:tc>
        <w:tc>
          <w:tcPr>
            <w:tcW w:w="0" w:type="auto"/>
            <w:vAlign w:val="center"/>
          </w:tcPr>
          <w:p w14:paraId="7721067C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02CC0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5990C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147F56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0692CDE2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67A6E41E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88A4B50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77EB9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94F9A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3A960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9A1E8C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3AD867B5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48F115AB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3D90E4C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0656E6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406E8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9DC002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FE1E2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51B72AB5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1B0F6FE9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A44F95D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obsługi turystycznej</w:t>
            </w:r>
          </w:p>
        </w:tc>
        <w:tc>
          <w:tcPr>
            <w:tcW w:w="0" w:type="auto"/>
            <w:vAlign w:val="center"/>
          </w:tcPr>
          <w:p w14:paraId="031F35B6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5C412F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3D9F8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1D4399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2F049F06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7AEE51B2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3C101BE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6C950A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9E714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6BB589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202A5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49A93E1E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5F558018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E200D88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B3FB10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B37AF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803922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1C8F1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1B055E61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7CC0CE8D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BC0E645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0" w:type="auto"/>
            <w:vAlign w:val="center"/>
          </w:tcPr>
          <w:p w14:paraId="024EA00A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5E513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5F4E14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43399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313AD81A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380260C4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E471B84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F7686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6CFBE7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08A781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0EF0D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3B3FE0" w14:paraId="2FC6EE28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39812F6B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04EAC6" w14:textId="77777777" w:rsidR="0035317F" w:rsidRPr="003B3FE0" w:rsidRDefault="0035317F" w:rsidP="0096687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AF6BAB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C272B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B87A8D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9424E68" w14:textId="77777777" w:rsidR="0035317F" w:rsidRPr="003B3FE0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ABB293" w14:textId="33EEA0F9" w:rsidR="0035317F" w:rsidRPr="003B3FE0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64A235C4" w14:textId="3DF57AB8" w:rsidR="0035317F" w:rsidRPr="003B3FE0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0D71A882" w14:textId="77777777" w:rsidR="0035317F" w:rsidRPr="003B3FE0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określenie sposobu </w:t>
      </w:r>
      <w:r w:rsidRPr="003B3FE0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3B3FE0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3B3FE0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3B3FE0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7777777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3B3FE0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Andaluzji,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Andaluzji,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Andaluzji,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3B3FE0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3B3FE0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3B3FE0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B3FE0">
        <w:rPr>
          <w:rFonts w:ascii="Arial Narrow" w:hAnsi="Arial Narrow"/>
          <w:b/>
          <w:bCs/>
          <w:sz w:val="22"/>
          <w:szCs w:val="22"/>
        </w:rPr>
        <w:t>Uwaga.</w:t>
      </w:r>
      <w:r w:rsidRPr="003B3FE0">
        <w:rPr>
          <w:rFonts w:ascii="Arial Narrow" w:hAnsi="Arial Narrow"/>
          <w:sz w:val="22"/>
          <w:szCs w:val="22"/>
        </w:rPr>
        <w:t xml:space="preserve"> </w:t>
      </w:r>
      <w:r w:rsidRPr="003B3FE0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3B3FE0" w:rsidRDefault="00703719" w:rsidP="00703719">
      <w:pPr>
        <w:rPr>
          <w:sz w:val="22"/>
          <w:szCs w:val="22"/>
        </w:rPr>
      </w:pPr>
    </w:p>
    <w:p w14:paraId="7B9D5EA5" w14:textId="77777777" w:rsidR="00703719" w:rsidRPr="003B3FE0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istotnymi dla branż w których wysyłani są uczestnicy i uczestniczki wyjazdów z którymi umożliwi Zamawiającemu nawiązanie współpracy:</w:t>
      </w:r>
    </w:p>
    <w:p w14:paraId="5F44DD12" w14:textId="77777777" w:rsidR="00703719" w:rsidRPr="003B3FE0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3B3FE0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Andaluzji istotnego dla przynajmniej 1 z branż w których wysyłani są uczestnicy i uczestniczki wyjazdów,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istotnego dla przynajmniej 1 z branż w których wysyłani są uczestnicy i uczestniczki wyjazdów,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Andaluzji istotnego dla przynajmniej 1 z branż w których wysyłani są uczestnicy i uczestniczki wyjazdów, z którą </w:t>
            </w:r>
            <w:r w:rsidRPr="003B3FE0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3B3FE0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3B3FE0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3B3FE0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3B3FE0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3B3FE0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B3FE0">
        <w:rPr>
          <w:rFonts w:ascii="Arial Narrow" w:hAnsi="Arial Narrow"/>
          <w:b/>
          <w:bCs/>
          <w:sz w:val="22"/>
          <w:szCs w:val="22"/>
        </w:rPr>
        <w:lastRenderedPageBreak/>
        <w:t>Uwaga.</w:t>
      </w:r>
      <w:r w:rsidRPr="003B3FE0">
        <w:rPr>
          <w:rFonts w:ascii="Arial Narrow" w:hAnsi="Arial Narrow"/>
          <w:sz w:val="22"/>
          <w:szCs w:val="22"/>
        </w:rPr>
        <w:t xml:space="preserve"> </w:t>
      </w:r>
      <w:r w:rsidRPr="003B3FE0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3B3FE0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3B3FE0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3B3FE0" w:rsidRDefault="00CC6CD5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3B3FE0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3B3FE0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3B3FE0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3B3FE0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3B3FE0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3B3FE0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3B3FE0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3FE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3B3FE0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3B3FE0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3B3FE0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B3FE0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3B3FE0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3B3FE0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3B3FE0">
        <w:rPr>
          <w:rFonts w:ascii="Arial Narrow" w:hAnsi="Arial Narrow"/>
          <w:b/>
          <w:bCs/>
          <w:sz w:val="22"/>
          <w:szCs w:val="22"/>
        </w:rPr>
        <w:t>Uwaga.</w:t>
      </w:r>
      <w:r w:rsidRPr="003B3FE0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3B3FE0">
        <w:rPr>
          <w:rFonts w:ascii="Arial Narrow" w:hAnsi="Arial Narrow"/>
          <w:bCs/>
          <w:sz w:val="22"/>
          <w:szCs w:val="22"/>
        </w:rPr>
        <w:t>.</w:t>
      </w:r>
      <w:r w:rsidRPr="003B3FE0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3B3FE0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3B3FE0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3B3FE0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3B3FE0" w:rsidRDefault="00CC6CD5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3B3FE0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3B3FE0">
        <w:rPr>
          <w:rFonts w:ascii="Arial Narrow" w:hAnsi="Arial Narrow" w:cs="Tahoma"/>
          <w:sz w:val="22"/>
          <w:szCs w:val="22"/>
        </w:rPr>
        <w:t>DOKUMENTACJĄ</w:t>
      </w:r>
      <w:r w:rsidRPr="003B3FE0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3B3FE0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3B3FE0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3B3FE0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3B3FE0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3B3FE0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3B3FE0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3B3FE0">
        <w:rPr>
          <w:rFonts w:ascii="Arial Narrow" w:hAnsi="Arial Narrow" w:cs="Tahoma"/>
          <w:sz w:val="22"/>
          <w:szCs w:val="22"/>
        </w:rPr>
        <w:t>DOKUMENTACJI</w:t>
      </w:r>
      <w:r w:rsidRPr="003B3FE0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3B3FE0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3B3FE0">
        <w:rPr>
          <w:rFonts w:ascii="Arial Narrow" w:hAnsi="Arial Narrow" w:cs="Tahoma"/>
          <w:sz w:val="22"/>
          <w:szCs w:val="22"/>
        </w:rPr>
        <w:t>DOKUMENTACJI</w:t>
      </w:r>
      <w:r w:rsidRPr="003B3FE0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3B3FE0" w:rsidRDefault="00CC6CD5" w:rsidP="002F5E8B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3B3FE0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3B3FE0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3B3FE0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3B3FE0" w:rsidRDefault="00CC6CD5" w:rsidP="002F5E8B">
      <w:pPr>
        <w:numPr>
          <w:ilvl w:val="1"/>
          <w:numId w:val="45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3B3FE0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3B3FE0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3B3FE0">
        <w:rPr>
          <w:rFonts w:ascii="Arial Narrow" w:hAnsi="Arial Narrow"/>
          <w:sz w:val="22"/>
          <w:szCs w:val="22"/>
        </w:rPr>
        <w:tab/>
        <w:t>(1) _________________________________</w:t>
      </w:r>
      <w:r w:rsidRPr="003B3FE0">
        <w:rPr>
          <w:rFonts w:ascii="Arial Narrow" w:hAnsi="Arial Narrow"/>
          <w:sz w:val="22"/>
          <w:szCs w:val="22"/>
        </w:rPr>
        <w:tab/>
      </w:r>
      <w:r w:rsidRPr="003B3FE0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3B3FE0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3B3FE0">
        <w:rPr>
          <w:rFonts w:ascii="Arial Narrow" w:hAnsi="Arial Narrow"/>
          <w:sz w:val="22"/>
          <w:szCs w:val="22"/>
        </w:rPr>
        <w:tab/>
        <w:t>(2) _________________________________</w:t>
      </w:r>
      <w:r w:rsidRPr="003B3FE0">
        <w:rPr>
          <w:rFonts w:ascii="Arial Narrow" w:hAnsi="Arial Narrow"/>
          <w:sz w:val="22"/>
          <w:szCs w:val="22"/>
        </w:rPr>
        <w:tab/>
      </w:r>
      <w:r w:rsidRPr="003B3FE0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3B3FE0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3B3FE0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3B3FE0">
        <w:rPr>
          <w:rFonts w:ascii="Arial Narrow" w:hAnsi="Arial Narrow"/>
          <w:sz w:val="22"/>
          <w:szCs w:val="22"/>
        </w:rPr>
        <w:t>_____________________________</w:t>
      </w:r>
      <w:r w:rsidRPr="003B3FE0">
        <w:rPr>
          <w:rFonts w:ascii="Arial Narrow" w:hAnsi="Arial Narrow"/>
          <w:sz w:val="22"/>
          <w:szCs w:val="22"/>
        </w:rPr>
        <w:tab/>
      </w:r>
      <w:r w:rsidRPr="003B3FE0">
        <w:rPr>
          <w:rFonts w:ascii="Arial Narrow" w:hAnsi="Arial Narrow"/>
          <w:sz w:val="22"/>
          <w:szCs w:val="22"/>
        </w:rPr>
        <w:tab/>
      </w:r>
      <w:r w:rsidRPr="003B3FE0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3B3FE0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3B3FE0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3B3FE0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3B3FE0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3B3FE0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3B3FE0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3B3FE0" w:rsidSect="00BA065E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5280C" w14:textId="77777777" w:rsidR="003031D1" w:rsidRDefault="003031D1" w:rsidP="000C09B2">
      <w:r>
        <w:separator/>
      </w:r>
    </w:p>
  </w:endnote>
  <w:endnote w:type="continuationSeparator" w:id="0">
    <w:p w14:paraId="162123DE" w14:textId="77777777" w:rsidR="003031D1" w:rsidRDefault="003031D1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F79" w14:textId="1A7CA8A1" w:rsidR="00E23F05" w:rsidRPr="00C40AE5" w:rsidRDefault="00E23F05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C5613E">
      <w:rPr>
        <w:rFonts w:asciiTheme="minorHAnsi" w:hAnsiTheme="minorHAnsi"/>
        <w:noProof/>
        <w:sz w:val="22"/>
        <w:szCs w:val="22"/>
      </w:rPr>
      <w:t>5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E23F05" w:rsidRDefault="00E23F05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7D6E" w14:textId="3742AADC" w:rsidR="00E23F05" w:rsidRDefault="00E23F05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C5613E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E23F05" w:rsidRDefault="00E23F0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ADFE" w14:textId="77777777" w:rsidR="00E23F05" w:rsidRPr="00C40AE5" w:rsidRDefault="00E23F05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C65A" w14:textId="77777777" w:rsidR="003031D1" w:rsidRDefault="003031D1" w:rsidP="000C09B2">
      <w:r>
        <w:separator/>
      </w:r>
    </w:p>
  </w:footnote>
  <w:footnote w:type="continuationSeparator" w:id="0">
    <w:p w14:paraId="382A6EDD" w14:textId="77777777" w:rsidR="003031D1" w:rsidRDefault="003031D1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8107" w14:textId="53ED9155" w:rsidR="00E23F05" w:rsidRPr="00907E5D" w:rsidRDefault="00E23F05" w:rsidP="008C149B">
    <w:pPr>
      <w:pStyle w:val="Nagwek"/>
      <w:jc w:val="center"/>
      <w:rPr>
        <w:rFonts w:ascii="Arial Narrow" w:hAnsi="Arial Narrow"/>
        <w:b/>
        <w:sz w:val="12"/>
        <w:szCs w:val="12"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16BB82D" wp14:editId="6250A920">
          <wp:simplePos x="0" y="0"/>
          <wp:positionH relativeFrom="margin">
            <wp:align>center</wp:align>
          </wp:positionH>
          <wp:positionV relativeFrom="paragraph">
            <wp:posOffset>34467</wp:posOffset>
          </wp:positionV>
          <wp:extent cx="4495800" cy="880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7C45A" w14:textId="1272A9ED" w:rsidR="00E23F05" w:rsidRPr="00522F4C" w:rsidRDefault="00E23F05" w:rsidP="00E265BB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84B7" w14:textId="3D84E8FF" w:rsidR="00E23F05" w:rsidRPr="006D5AFD" w:rsidRDefault="00E23F05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EEB6421" wp14:editId="47462FC7">
          <wp:simplePos x="0" y="0"/>
          <wp:positionH relativeFrom="margin">
            <wp:align>center</wp:align>
          </wp:positionH>
          <wp:positionV relativeFrom="paragraph">
            <wp:posOffset>34438</wp:posOffset>
          </wp:positionV>
          <wp:extent cx="4495800" cy="8801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9902" w14:textId="53DD2E08" w:rsidR="00E23F05" w:rsidRDefault="00E23F05" w:rsidP="008C149B">
    <w:pPr>
      <w:pStyle w:val="Nagwek"/>
      <w:rPr>
        <w:noProof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58DDED48" wp14:editId="6C695B7E">
          <wp:simplePos x="0" y="0"/>
          <wp:positionH relativeFrom="margin">
            <wp:align>center</wp:align>
          </wp:positionH>
          <wp:positionV relativeFrom="paragraph">
            <wp:posOffset>25769</wp:posOffset>
          </wp:positionV>
          <wp:extent cx="4495800" cy="88013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792D8" w14:textId="2681927B" w:rsidR="00E23F05" w:rsidRPr="008C149B" w:rsidRDefault="00E23F05" w:rsidP="008C1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9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3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68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0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2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8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9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1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2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3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7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9"/>
  </w:num>
  <w:num w:numId="2">
    <w:abstractNumId w:val="37"/>
  </w:num>
  <w:num w:numId="3">
    <w:abstractNumId w:val="79"/>
  </w:num>
  <w:num w:numId="4">
    <w:abstractNumId w:val="97"/>
  </w:num>
  <w:num w:numId="5">
    <w:abstractNumId w:val="71"/>
  </w:num>
  <w:num w:numId="6">
    <w:abstractNumId w:val="69"/>
  </w:num>
  <w:num w:numId="7">
    <w:abstractNumId w:val="77"/>
  </w:num>
  <w:num w:numId="8">
    <w:abstractNumId w:val="34"/>
  </w:num>
  <w:num w:numId="9">
    <w:abstractNumId w:val="31"/>
  </w:num>
  <w:num w:numId="10">
    <w:abstractNumId w:val="84"/>
  </w:num>
  <w:num w:numId="11">
    <w:abstractNumId w:val="32"/>
  </w:num>
  <w:num w:numId="12">
    <w:abstractNumId w:val="61"/>
  </w:num>
  <w:num w:numId="13">
    <w:abstractNumId w:val="92"/>
  </w:num>
  <w:num w:numId="14">
    <w:abstractNumId w:val="68"/>
  </w:num>
  <w:num w:numId="15">
    <w:abstractNumId w:val="91"/>
  </w:num>
  <w:num w:numId="16">
    <w:abstractNumId w:val="54"/>
  </w:num>
  <w:num w:numId="17">
    <w:abstractNumId w:val="27"/>
  </w:num>
  <w:num w:numId="18">
    <w:abstractNumId w:val="49"/>
  </w:num>
  <w:num w:numId="19">
    <w:abstractNumId w:val="74"/>
  </w:num>
  <w:num w:numId="20">
    <w:abstractNumId w:val="65"/>
  </w:num>
  <w:num w:numId="21">
    <w:abstractNumId w:val="43"/>
  </w:num>
  <w:num w:numId="22">
    <w:abstractNumId w:val="90"/>
  </w:num>
  <w:num w:numId="23">
    <w:abstractNumId w:val="40"/>
  </w:num>
  <w:num w:numId="24">
    <w:abstractNumId w:val="82"/>
  </w:num>
  <w:num w:numId="25">
    <w:abstractNumId w:val="63"/>
  </w:num>
  <w:num w:numId="26">
    <w:abstractNumId w:val="86"/>
  </w:num>
  <w:num w:numId="27">
    <w:abstractNumId w:val="60"/>
  </w:num>
  <w:num w:numId="28">
    <w:abstractNumId w:val="75"/>
  </w:num>
  <w:num w:numId="29">
    <w:abstractNumId w:val="58"/>
  </w:num>
  <w:num w:numId="30">
    <w:abstractNumId w:val="76"/>
  </w:num>
  <w:num w:numId="31">
    <w:abstractNumId w:val="46"/>
  </w:num>
  <w:num w:numId="32">
    <w:abstractNumId w:val="33"/>
  </w:num>
  <w:num w:numId="33">
    <w:abstractNumId w:val="93"/>
  </w:num>
  <w:num w:numId="34">
    <w:abstractNumId w:val="59"/>
  </w:num>
  <w:num w:numId="35">
    <w:abstractNumId w:val="41"/>
  </w:num>
  <w:num w:numId="36">
    <w:abstractNumId w:val="52"/>
  </w:num>
  <w:num w:numId="37">
    <w:abstractNumId w:val="26"/>
  </w:num>
  <w:num w:numId="38">
    <w:abstractNumId w:val="64"/>
  </w:num>
  <w:num w:numId="39">
    <w:abstractNumId w:val="56"/>
  </w:num>
  <w:num w:numId="40">
    <w:abstractNumId w:val="88"/>
  </w:num>
  <w:num w:numId="41">
    <w:abstractNumId w:val="66"/>
  </w:num>
  <w:num w:numId="42">
    <w:abstractNumId w:val="25"/>
  </w:num>
  <w:num w:numId="43">
    <w:abstractNumId w:val="83"/>
  </w:num>
  <w:num w:numId="44">
    <w:abstractNumId w:val="73"/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94"/>
  </w:num>
  <w:num w:numId="48">
    <w:abstractNumId w:val="80"/>
  </w:num>
  <w:num w:numId="49">
    <w:abstractNumId w:val="45"/>
  </w:num>
  <w:num w:numId="50">
    <w:abstractNumId w:val="87"/>
  </w:num>
  <w:num w:numId="51">
    <w:abstractNumId w:val="24"/>
  </w:num>
  <w:num w:numId="52">
    <w:abstractNumId w:val="44"/>
  </w:num>
  <w:num w:numId="53">
    <w:abstractNumId w:val="55"/>
  </w:num>
  <w:num w:numId="54">
    <w:abstractNumId w:val="57"/>
  </w:num>
  <w:num w:numId="55">
    <w:abstractNumId w:val="23"/>
  </w:num>
  <w:num w:numId="56">
    <w:abstractNumId w:val="36"/>
  </w:num>
  <w:num w:numId="57">
    <w:abstractNumId w:val="35"/>
  </w:num>
  <w:num w:numId="58">
    <w:abstractNumId w:val="89"/>
  </w:num>
  <w:num w:numId="59">
    <w:abstractNumId w:val="51"/>
  </w:num>
  <w:num w:numId="60">
    <w:abstractNumId w:val="72"/>
  </w:num>
  <w:num w:numId="61">
    <w:abstractNumId w:val="78"/>
  </w:num>
  <w:num w:numId="62">
    <w:abstractNumId w:val="38"/>
  </w:num>
  <w:num w:numId="63">
    <w:abstractNumId w:val="95"/>
  </w:num>
  <w:num w:numId="64">
    <w:abstractNumId w:val="47"/>
  </w:num>
  <w:num w:numId="65">
    <w:abstractNumId w:val="81"/>
  </w:num>
  <w:num w:numId="66">
    <w:abstractNumId w:val="67"/>
  </w:num>
  <w:num w:numId="67">
    <w:abstractNumId w:val="42"/>
  </w:num>
  <w:num w:numId="68">
    <w:abstractNumId w:val="29"/>
  </w:num>
  <w:num w:numId="69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271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0059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196E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29D"/>
    <w:rsid w:val="00232381"/>
    <w:rsid w:val="00232966"/>
    <w:rsid w:val="00233382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461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57D34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604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90A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5E8B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1D1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384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39A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17F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7003F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720"/>
    <w:rsid w:val="003A7A6D"/>
    <w:rsid w:val="003B0907"/>
    <w:rsid w:val="003B1210"/>
    <w:rsid w:val="003B1600"/>
    <w:rsid w:val="003B3097"/>
    <w:rsid w:val="003B3682"/>
    <w:rsid w:val="003B3FE0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76C60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435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3FCA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684F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3B5A"/>
    <w:rsid w:val="00534854"/>
    <w:rsid w:val="00534D5E"/>
    <w:rsid w:val="00534D98"/>
    <w:rsid w:val="0053505C"/>
    <w:rsid w:val="005350E1"/>
    <w:rsid w:val="00535260"/>
    <w:rsid w:val="00535619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C78"/>
    <w:rsid w:val="00551D53"/>
    <w:rsid w:val="00553674"/>
    <w:rsid w:val="005540A3"/>
    <w:rsid w:val="005547CF"/>
    <w:rsid w:val="00555860"/>
    <w:rsid w:val="00555AFA"/>
    <w:rsid w:val="005566D0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5F56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490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34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09F2"/>
    <w:rsid w:val="0070143C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4B1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488D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05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A71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667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234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CFE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47F99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68B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65E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89A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613E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87E53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3E45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E8F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6E6C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0D6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67E6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77E91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3F05"/>
    <w:rsid w:val="00E24050"/>
    <w:rsid w:val="00E24B8F"/>
    <w:rsid w:val="00E24BDA"/>
    <w:rsid w:val="00E2511E"/>
    <w:rsid w:val="00E2519B"/>
    <w:rsid w:val="00E256A0"/>
    <w:rsid w:val="00E2595D"/>
    <w:rsid w:val="00E26328"/>
    <w:rsid w:val="00E265BB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892"/>
    <w:rsid w:val="00E6394F"/>
    <w:rsid w:val="00E647C8"/>
    <w:rsid w:val="00E64C97"/>
    <w:rsid w:val="00E651B6"/>
    <w:rsid w:val="00E658C4"/>
    <w:rsid w:val="00E659F1"/>
    <w:rsid w:val="00E6600E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1174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4F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5DFD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ABE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6A5DA-E6CB-4995-AD3F-76C42C39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Szkoła</cp:lastModifiedBy>
  <cp:revision>2</cp:revision>
  <cp:lastPrinted>2017-08-15T18:43:00Z</cp:lastPrinted>
  <dcterms:created xsi:type="dcterms:W3CDTF">2020-12-30T11:53:00Z</dcterms:created>
  <dcterms:modified xsi:type="dcterms:W3CDTF">2020-12-30T11:53:00Z</dcterms:modified>
</cp:coreProperties>
</file>