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0B958" w14:textId="77777777" w:rsidR="003C31F8" w:rsidRDefault="003C31F8">
      <w:bookmarkStart w:id="0" w:name="_GoBack"/>
      <w:bookmarkEnd w:id="0"/>
    </w:p>
    <w:p w14:paraId="704F7FD0" w14:textId="083A8A0B" w:rsidR="00CC6CD5" w:rsidRPr="00D53E46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D53E46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D53E46">
        <w:rPr>
          <w:rFonts w:ascii="Arial Narrow" w:hAnsi="Arial Narrow" w:cs="Arial"/>
          <w:sz w:val="22"/>
          <w:szCs w:val="22"/>
        </w:rPr>
        <w:t>DOKUMENTACJI</w:t>
      </w:r>
    </w:p>
    <w:p w14:paraId="34E73DFB" w14:textId="77777777" w:rsidR="00CC6CD5" w:rsidRPr="00D53E46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14:paraId="2641A3EC" w14:textId="77777777" w:rsidR="00CC6CD5" w:rsidRPr="00D53E46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D53E46">
        <w:rPr>
          <w:rFonts w:ascii="Arial Narrow" w:hAnsi="Arial Narrow" w:cs="Arial"/>
          <w:sz w:val="22"/>
          <w:szCs w:val="22"/>
        </w:rPr>
        <w:br/>
      </w:r>
      <w:r w:rsidRPr="00D53E46">
        <w:rPr>
          <w:rFonts w:ascii="Arial Narrow" w:hAnsi="Arial Narrow" w:cs="Arial"/>
          <w:sz w:val="18"/>
          <w:szCs w:val="18"/>
        </w:rPr>
        <w:t>____________________________________</w:t>
      </w:r>
    </w:p>
    <w:p w14:paraId="3F3A5121" w14:textId="77777777" w:rsidR="00CC6CD5" w:rsidRPr="00D53E46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D53E46">
        <w:rPr>
          <w:rFonts w:ascii="Arial Narrow" w:hAnsi="Arial Narrow" w:cs="Arial"/>
          <w:sz w:val="18"/>
          <w:szCs w:val="18"/>
        </w:rPr>
        <w:tab/>
        <w:t>(Pieczęć Wykonawcy)</w:t>
      </w:r>
    </w:p>
    <w:p w14:paraId="3B4721E6" w14:textId="77777777" w:rsidR="00CC6CD5" w:rsidRPr="00D53E46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14:paraId="32EC5643" w14:textId="77777777" w:rsidR="00CC6CD5" w:rsidRPr="00D53E46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2FB61CC9" w14:textId="77777777" w:rsidR="00CC6CD5" w:rsidRPr="00D53E46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53E46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14:paraId="787B19B1" w14:textId="05D9B50B" w:rsidR="00CC6CD5" w:rsidRPr="00D53E46" w:rsidRDefault="005666E6" w:rsidP="005666E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D53E46">
        <w:rPr>
          <w:rFonts w:ascii="Arial Narrow" w:hAnsi="Arial Narrow"/>
          <w:b/>
          <w:sz w:val="22"/>
          <w:szCs w:val="22"/>
        </w:rPr>
        <w:t>kształceni</w:t>
      </w:r>
      <w:r w:rsidR="00CA68DE" w:rsidRPr="00D53E46">
        <w:rPr>
          <w:rFonts w:ascii="Arial Narrow" w:hAnsi="Arial Narrow"/>
          <w:b/>
          <w:sz w:val="22"/>
          <w:szCs w:val="22"/>
        </w:rPr>
        <w:t>e praktyczne</w:t>
      </w:r>
      <w:r w:rsidRPr="00D53E46">
        <w:rPr>
          <w:rFonts w:ascii="Arial Narrow" w:hAnsi="Arial Narrow"/>
          <w:b/>
          <w:sz w:val="22"/>
          <w:szCs w:val="22"/>
        </w:rPr>
        <w:t xml:space="preserve"> u pracodawców i usług</w:t>
      </w:r>
      <w:r w:rsidR="00CA68DE" w:rsidRPr="00D53E46">
        <w:rPr>
          <w:rFonts w:ascii="Arial Narrow" w:hAnsi="Arial Narrow"/>
          <w:b/>
          <w:sz w:val="22"/>
          <w:szCs w:val="22"/>
        </w:rPr>
        <w:t>i</w:t>
      </w:r>
      <w:r w:rsidRPr="00D53E46">
        <w:rPr>
          <w:rFonts w:ascii="Arial Narrow" w:hAnsi="Arial Narrow"/>
          <w:b/>
          <w:sz w:val="22"/>
          <w:szCs w:val="22"/>
        </w:rPr>
        <w:t xml:space="preserve"> z tym związan</w:t>
      </w:r>
      <w:r w:rsidR="00CA68DE" w:rsidRPr="00D53E46">
        <w:rPr>
          <w:rFonts w:ascii="Arial Narrow" w:hAnsi="Arial Narrow"/>
          <w:b/>
          <w:sz w:val="22"/>
          <w:szCs w:val="22"/>
        </w:rPr>
        <w:t>e</w:t>
      </w:r>
      <w:r w:rsidRPr="00D53E46">
        <w:rPr>
          <w:rFonts w:ascii="Arial Narrow" w:hAnsi="Arial Narrow"/>
          <w:b/>
          <w:sz w:val="22"/>
          <w:szCs w:val="22"/>
        </w:rPr>
        <w:t xml:space="preserve"> dla </w:t>
      </w:r>
      <w:r w:rsidR="003317DB" w:rsidRPr="00D53E46">
        <w:rPr>
          <w:rFonts w:ascii="Arial Narrow" w:hAnsi="Arial Narrow"/>
          <w:b/>
          <w:sz w:val="24"/>
          <w:szCs w:val="24"/>
        </w:rPr>
        <w:t xml:space="preserve">Zespołu </w:t>
      </w:r>
      <w:r w:rsidR="00044271" w:rsidRPr="00D53E46">
        <w:rPr>
          <w:rFonts w:ascii="Arial Narrow" w:hAnsi="Arial Narrow"/>
          <w:b/>
          <w:sz w:val="22"/>
          <w:szCs w:val="22"/>
        </w:rPr>
        <w:t>Szkół nr 1 im. Jakuba Stefana Cezaka w Zgierzu</w:t>
      </w:r>
    </w:p>
    <w:p w14:paraId="259590DD" w14:textId="77777777" w:rsidR="00CC6CD5" w:rsidRPr="00D53E46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5E347F9" w14:textId="77777777" w:rsidR="00CC6CD5" w:rsidRPr="00D53E46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14:paraId="2B4D058F" w14:textId="77777777" w:rsidR="00CC6CD5" w:rsidRPr="00D53E46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D53E46">
        <w:rPr>
          <w:rFonts w:ascii="Arial Narrow" w:hAnsi="Arial Narrow" w:cs="Arial"/>
          <w:b/>
          <w:sz w:val="22"/>
          <w:szCs w:val="22"/>
        </w:rPr>
        <w:t>Dane Wykonawcy:</w:t>
      </w:r>
    </w:p>
    <w:p w14:paraId="44DAFA38" w14:textId="77777777" w:rsidR="00CC6CD5" w:rsidRPr="00D53E46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D53E46">
        <w:rPr>
          <w:rFonts w:ascii="Arial Narrow" w:hAnsi="Arial Narrow" w:cs="Arial"/>
          <w:b/>
          <w:sz w:val="22"/>
          <w:szCs w:val="22"/>
        </w:rPr>
        <w:t>Nazwa:</w:t>
      </w:r>
      <w:r w:rsidR="004B0923" w:rsidRPr="00D53E46">
        <w:rPr>
          <w:rFonts w:ascii="Arial Narrow" w:hAnsi="Arial Narrow" w:cs="Arial"/>
          <w:b/>
          <w:sz w:val="22"/>
          <w:szCs w:val="22"/>
        </w:rPr>
        <w:t xml:space="preserve"> </w:t>
      </w:r>
      <w:r w:rsidRPr="00D53E46">
        <w:rPr>
          <w:rFonts w:ascii="Arial Narrow" w:hAnsi="Arial Narrow" w:cs="Arial"/>
          <w:b/>
          <w:sz w:val="22"/>
          <w:szCs w:val="22"/>
        </w:rPr>
        <w:t>……………………………………………………………………………………………………….,</w:t>
      </w:r>
    </w:p>
    <w:p w14:paraId="1FBE03D2" w14:textId="77777777" w:rsidR="00CC6CD5" w:rsidRPr="00D53E46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D53E46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14:paraId="57A56215" w14:textId="77777777" w:rsidR="00CC6CD5" w:rsidRPr="00D53E46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fr-FR"/>
        </w:rPr>
      </w:pPr>
      <w:r w:rsidRPr="00D53E46">
        <w:rPr>
          <w:rFonts w:ascii="Arial Narrow" w:hAnsi="Arial Narrow" w:cs="Arial"/>
          <w:b/>
          <w:sz w:val="22"/>
          <w:szCs w:val="22"/>
        </w:rPr>
        <w:t>Tel: ……………………… .</w:t>
      </w:r>
      <w:r w:rsidR="004B0923" w:rsidRPr="00D53E46">
        <w:rPr>
          <w:rFonts w:ascii="Arial Narrow" w:hAnsi="Arial Narrow" w:cs="Arial"/>
          <w:b/>
          <w:sz w:val="22"/>
          <w:szCs w:val="22"/>
        </w:rPr>
        <w:t xml:space="preserve"> </w:t>
      </w:r>
      <w:r w:rsidRPr="00D53E46">
        <w:rPr>
          <w:rFonts w:ascii="Arial Narrow" w:hAnsi="Arial Narrow" w:cs="Arial"/>
          <w:b/>
          <w:sz w:val="22"/>
          <w:szCs w:val="22"/>
          <w:lang w:val="en-GB"/>
        </w:rPr>
        <w:t xml:space="preserve">Fax: ……………………… </w:t>
      </w:r>
      <w:r w:rsidRPr="00D53E46">
        <w:rPr>
          <w:rFonts w:ascii="Arial Narrow" w:hAnsi="Arial Narrow" w:cs="Arial"/>
          <w:b/>
          <w:sz w:val="22"/>
          <w:szCs w:val="22"/>
          <w:lang w:val="fr-FR"/>
        </w:rPr>
        <w:t>Adres e-mail: …………………………………</w:t>
      </w:r>
      <w:r w:rsidRPr="00D53E46">
        <w:rPr>
          <w:rFonts w:ascii="Arial Narrow" w:hAnsi="Arial Narrow"/>
          <w:b/>
          <w:sz w:val="22"/>
          <w:szCs w:val="22"/>
          <w:lang w:val="fr-FR"/>
        </w:rPr>
        <w:t xml:space="preserve">      </w:t>
      </w:r>
    </w:p>
    <w:p w14:paraId="7EB0B4D0" w14:textId="77777777" w:rsidR="00CC6CD5" w:rsidRPr="00D53E46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fr-FR"/>
        </w:rPr>
      </w:pPr>
    </w:p>
    <w:p w14:paraId="5C15930F" w14:textId="6EC7DDDE" w:rsidR="00CA68DE" w:rsidRPr="00D53E46" w:rsidRDefault="00CA68DE" w:rsidP="002F5E8B">
      <w:pPr>
        <w:numPr>
          <w:ilvl w:val="1"/>
          <w:numId w:val="24"/>
        </w:numPr>
        <w:ind w:left="284" w:right="292" w:hanging="284"/>
        <w:jc w:val="both"/>
        <w:rPr>
          <w:rFonts w:ascii="Arial Narrow" w:hAnsi="Arial Narrow" w:cs="Tahoma"/>
          <w:bCs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 xml:space="preserve">Oferujemy wykonanie zamówienia pn. kształcenie praktyczne u pracodawców i usługi z tym związane dla </w:t>
      </w:r>
      <w:r w:rsidR="003317DB" w:rsidRPr="00D53E46">
        <w:rPr>
          <w:rFonts w:ascii="Arial Narrow" w:hAnsi="Arial Narrow" w:cs="Tahoma"/>
          <w:sz w:val="22"/>
          <w:szCs w:val="22"/>
        </w:rPr>
        <w:t xml:space="preserve">Zespołu </w:t>
      </w:r>
      <w:r w:rsidR="00044271" w:rsidRPr="00D53E46">
        <w:rPr>
          <w:rFonts w:ascii="Arial Narrow" w:hAnsi="Arial Narrow"/>
          <w:bCs/>
          <w:sz w:val="22"/>
          <w:szCs w:val="22"/>
        </w:rPr>
        <w:t>Szkół nr 1 im. Jakuba Stefana Cezaka w Zgierzu</w:t>
      </w:r>
      <w:r w:rsidRPr="00D53E46">
        <w:rPr>
          <w:rFonts w:ascii="Arial Narrow" w:hAnsi="Arial Narrow" w:cs="Tahoma"/>
          <w:bCs/>
          <w:sz w:val="22"/>
          <w:szCs w:val="22"/>
        </w:rPr>
        <w:t xml:space="preserve"> zgodnie z opisem przedmiotu zamówienia zawartym w dziale III DOKUMENTACJI, za cenę brutto w </w:t>
      </w:r>
    </w:p>
    <w:p w14:paraId="193F34D4" w14:textId="77777777" w:rsidR="00CC6CD5" w:rsidRPr="00D53E46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28DA5D3E" w14:textId="77777777" w:rsidR="00CC6CD5" w:rsidRPr="00D53E46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wysokości: ______________ EURO za:</w:t>
      </w:r>
    </w:p>
    <w:p w14:paraId="5C37DE27" w14:textId="5D229883" w:rsidR="00CC6CD5" w:rsidRPr="00D53E46" w:rsidRDefault="00E23D10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24</w:t>
      </w:r>
      <w:r w:rsidR="00CC6CD5" w:rsidRPr="00D53E46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14:paraId="665254B5" w14:textId="5BEEE4B9" w:rsidR="00CC6CD5" w:rsidRPr="00D53E46" w:rsidRDefault="00E23D10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B87CD4" w:rsidRPr="00D53E46">
        <w:rPr>
          <w:rFonts w:ascii="Arial Narrow" w:hAnsi="Arial Narrow" w:cs="Tahoma"/>
          <w:sz w:val="22"/>
          <w:szCs w:val="22"/>
        </w:rPr>
        <w:t xml:space="preserve"> opiekunów</w:t>
      </w:r>
      <w:r w:rsidR="00CC6CD5" w:rsidRPr="00D53E46">
        <w:rPr>
          <w:rFonts w:ascii="Arial Narrow" w:hAnsi="Arial Narrow" w:cs="Tahoma"/>
          <w:sz w:val="22"/>
          <w:szCs w:val="22"/>
        </w:rPr>
        <w:t xml:space="preserve"> grupy </w:t>
      </w:r>
    </w:p>
    <w:p w14:paraId="02FE061F" w14:textId="77777777" w:rsidR="005519DC" w:rsidRPr="00CA11FD" w:rsidRDefault="005519DC" w:rsidP="005519DC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CA11FD">
        <w:rPr>
          <w:rFonts w:ascii="Arial Narrow" w:hAnsi="Arial Narrow" w:cs="Tahoma"/>
          <w:sz w:val="22"/>
          <w:szCs w:val="22"/>
        </w:rPr>
        <w:t>organizację 1 wizyty dla 2 osób na 4 dni</w:t>
      </w:r>
    </w:p>
    <w:p w14:paraId="703985A0" w14:textId="07568A99" w:rsidR="00E63892" w:rsidRPr="00D53E46" w:rsidRDefault="00E63892" w:rsidP="00E63892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 xml:space="preserve">wycieczki dodatkowej dla </w:t>
      </w:r>
      <w:r w:rsidR="000A7AD8">
        <w:rPr>
          <w:rFonts w:ascii="Arial Narrow" w:hAnsi="Arial Narrow" w:cs="Tahoma"/>
          <w:sz w:val="22"/>
          <w:szCs w:val="22"/>
        </w:rPr>
        <w:t>24</w:t>
      </w:r>
      <w:r w:rsidRPr="00D53E46">
        <w:rPr>
          <w:rFonts w:ascii="Arial Narrow" w:hAnsi="Arial Narrow" w:cs="Tahoma"/>
          <w:sz w:val="22"/>
          <w:szCs w:val="22"/>
        </w:rPr>
        <w:t xml:space="preserve"> uczestników/uczestniczek wraz z ich opiekunami (łącznie </w:t>
      </w:r>
      <w:r w:rsidR="000A7AD8">
        <w:rPr>
          <w:rFonts w:ascii="Arial Narrow" w:hAnsi="Arial Narrow" w:cs="Tahoma"/>
          <w:sz w:val="22"/>
          <w:szCs w:val="22"/>
        </w:rPr>
        <w:t>26</w:t>
      </w:r>
      <w:r w:rsidRPr="00D53E46">
        <w:rPr>
          <w:rFonts w:ascii="Arial Narrow" w:hAnsi="Arial Narrow" w:cs="Tahoma"/>
          <w:sz w:val="22"/>
          <w:szCs w:val="22"/>
        </w:rPr>
        <w:t xml:space="preserve"> osób),</w:t>
      </w:r>
    </w:p>
    <w:p w14:paraId="79C04AFA" w14:textId="77777777" w:rsidR="00E63892" w:rsidRPr="00D53E46" w:rsidRDefault="00E63892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</w:p>
    <w:p w14:paraId="3B12BACB" w14:textId="77777777" w:rsidR="00CC6CD5" w:rsidRPr="00D53E46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14:paraId="5894D1F7" w14:textId="77777777" w:rsidR="00CC6CD5" w:rsidRPr="00D53E46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(słownie:</w:t>
      </w:r>
      <w:r w:rsidR="006B1F25" w:rsidRPr="00D53E46">
        <w:rPr>
          <w:rFonts w:ascii="Arial Narrow" w:hAnsi="Arial Narrow" w:cs="Tahoma"/>
          <w:sz w:val="22"/>
          <w:szCs w:val="22"/>
        </w:rPr>
        <w:t xml:space="preserve"> </w:t>
      </w:r>
      <w:r w:rsidRPr="00D53E46">
        <w:rPr>
          <w:rFonts w:ascii="Arial Narrow" w:hAnsi="Arial Narrow" w:cs="Tahoma"/>
          <w:sz w:val="22"/>
          <w:szCs w:val="22"/>
        </w:rPr>
        <w:t>__________________________________________________________________).</w:t>
      </w:r>
    </w:p>
    <w:p w14:paraId="6047D0DD" w14:textId="77777777" w:rsidR="00CC6CD5" w:rsidRPr="00D53E46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E2489D9" w14:textId="77777777" w:rsidR="00CC6CD5" w:rsidRPr="00D53E46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D53E46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14:paraId="1AC92253" w14:textId="77777777" w:rsidR="00CC6CD5" w:rsidRPr="00D53E46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3136917C" w14:textId="77777777" w:rsidR="00CC6CD5" w:rsidRPr="00D53E46" w:rsidRDefault="00CC6CD5" w:rsidP="002F5E8B">
      <w:pPr>
        <w:pStyle w:val="Akapitzlist"/>
        <w:numPr>
          <w:ilvl w:val="0"/>
          <w:numId w:val="48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wycena usług dla osób odbywających kształcenie praktyczne: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D53E46" w14:paraId="00E72B3D" w14:textId="77777777" w:rsidTr="00CC6CD5">
        <w:tc>
          <w:tcPr>
            <w:tcW w:w="244" w:type="pct"/>
            <w:vAlign w:val="center"/>
          </w:tcPr>
          <w:p w14:paraId="157818E4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3B5FAA4F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60157D7A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337B96ED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14:paraId="2759C144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395805E6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D53E46" w14:paraId="2F5D9713" w14:textId="77777777" w:rsidTr="00CC6CD5">
        <w:tc>
          <w:tcPr>
            <w:tcW w:w="244" w:type="pct"/>
            <w:vAlign w:val="center"/>
          </w:tcPr>
          <w:p w14:paraId="3F727F1A" w14:textId="77777777" w:rsidR="00CC6CD5" w:rsidRPr="00D53E46" w:rsidRDefault="00BB0E2E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682EE47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07FBD2F8" w14:textId="602F6D10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zakwaterowanie uczestnika / uczestniczki w pokoju wieloosobowym przez cały pobyt (</w:t>
            </w:r>
            <w:r w:rsidR="00537B3E" w:rsidRPr="00D53E46">
              <w:rPr>
                <w:rFonts w:ascii="Arial Narrow" w:hAnsi="Arial Narrow"/>
              </w:rPr>
              <w:t xml:space="preserve">28 nocy np. </w:t>
            </w:r>
            <w:r w:rsidR="003A7720" w:rsidRPr="00D53E46">
              <w:rPr>
                <w:rFonts w:ascii="Arial Narrow" w:hAnsi="Arial Narrow"/>
              </w:rPr>
              <w:t>03.07.2021 - 31.07.2021</w:t>
            </w:r>
            <w:r w:rsidRPr="00D53E46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62D917E8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3D7718BE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CFCF55C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6408716F" w14:textId="77777777" w:rsidTr="00CC6CD5">
        <w:tc>
          <w:tcPr>
            <w:tcW w:w="244" w:type="pct"/>
            <w:vAlign w:val="center"/>
          </w:tcPr>
          <w:p w14:paraId="347986C6" w14:textId="77777777" w:rsidR="00CC6CD5" w:rsidRPr="00D53E46" w:rsidRDefault="00BB0E2E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35342FB9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2E17A539" w14:textId="115192BA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wyżywienie uczestnika lub uczestniczki w miejscu zakwaterowania obejmujące śniadania, obiady (posiłek na ciepło) i kolacje (posiłek na ciepło) wraz z napojami przez cały pobyt (</w:t>
            </w:r>
            <w:r w:rsidR="00537B3E" w:rsidRPr="00D53E46">
              <w:rPr>
                <w:rFonts w:ascii="Arial Narrow" w:hAnsi="Arial Narrow"/>
              </w:rPr>
              <w:t xml:space="preserve">28 nocy np. </w:t>
            </w:r>
            <w:r w:rsidR="003A7720" w:rsidRPr="00D53E46">
              <w:rPr>
                <w:rFonts w:ascii="Arial Narrow" w:hAnsi="Arial Narrow"/>
              </w:rPr>
              <w:t>03.07.2021 - 31.07.2021</w:t>
            </w:r>
            <w:r w:rsidRPr="00D53E46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C2A4D74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5DEA3B7F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DF9679A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31F7144D" w14:textId="77777777" w:rsidTr="00CC6CD5">
        <w:tc>
          <w:tcPr>
            <w:tcW w:w="244" w:type="pct"/>
            <w:vAlign w:val="center"/>
          </w:tcPr>
          <w:p w14:paraId="32F49E25" w14:textId="77777777" w:rsidR="00CC6CD5" w:rsidRPr="00D53E46" w:rsidRDefault="00BB0E2E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6D63BDB7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672123D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14:paraId="01327246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7569F2E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21256096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6E83BA4E" w14:textId="77777777" w:rsidTr="00CC6CD5">
        <w:tc>
          <w:tcPr>
            <w:tcW w:w="244" w:type="pct"/>
            <w:vAlign w:val="center"/>
          </w:tcPr>
          <w:p w14:paraId="6ED299D6" w14:textId="77777777" w:rsidR="00CC6CD5" w:rsidRPr="00D53E46" w:rsidRDefault="00BB0E2E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2064905B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14:paraId="4D02BA9D" w14:textId="40AFAD4C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 xml:space="preserve">przeprowadzenie kształcenia praktycznego / program kulturowy / tutoring / oraz wszystkie czynności związane z realizacją </w:t>
            </w:r>
            <w:r w:rsidRPr="00D53E46">
              <w:rPr>
                <w:rFonts w:ascii="Arial Narrow" w:hAnsi="Arial Narrow"/>
              </w:rPr>
              <w:lastRenderedPageBreak/>
              <w:t>zamówienia nie wymienione wyżej a opisane w przedmiocie zamówienia) przez cały pobyt (</w:t>
            </w:r>
            <w:r w:rsidR="00537B3E" w:rsidRPr="00D53E46">
              <w:rPr>
                <w:rFonts w:ascii="Arial Narrow" w:hAnsi="Arial Narrow"/>
              </w:rPr>
              <w:t xml:space="preserve">28 nocy np. </w:t>
            </w:r>
            <w:r w:rsidR="003A7720" w:rsidRPr="00D53E46">
              <w:rPr>
                <w:rFonts w:ascii="Arial Narrow" w:hAnsi="Arial Narrow"/>
              </w:rPr>
              <w:t>03.07.2021 - 31.07.2021</w:t>
            </w:r>
            <w:r w:rsidRPr="00D53E46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7CBE04C7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20CA4E24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0C247AB2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4D18DC46" w14:textId="77777777" w:rsidTr="00CC6CD5">
        <w:tc>
          <w:tcPr>
            <w:tcW w:w="4048" w:type="pct"/>
            <w:gridSpan w:val="5"/>
            <w:vAlign w:val="center"/>
          </w:tcPr>
          <w:p w14:paraId="4E8F32A7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lastRenderedPageBreak/>
              <w:t>Łączny koszt brutto za 1 osobę dla której zostanie zrealizowany kształcenie praktyczne:</w:t>
            </w:r>
          </w:p>
        </w:tc>
        <w:tc>
          <w:tcPr>
            <w:tcW w:w="952" w:type="pct"/>
            <w:vAlign w:val="center"/>
          </w:tcPr>
          <w:p w14:paraId="6697154B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4DC75733" w14:textId="77777777" w:rsidR="00CC6CD5" w:rsidRPr="00D53E46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73691D56" w14:textId="77777777" w:rsidR="00CC6CD5" w:rsidRPr="00D53E46" w:rsidRDefault="00CC6CD5" w:rsidP="002F5E8B">
      <w:pPr>
        <w:pStyle w:val="Akapitzlist"/>
        <w:numPr>
          <w:ilvl w:val="0"/>
          <w:numId w:val="48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wycena usług dla opiekuna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D53E46" w14:paraId="500853F3" w14:textId="77777777" w:rsidTr="00CC6CD5">
        <w:tc>
          <w:tcPr>
            <w:tcW w:w="244" w:type="pct"/>
            <w:vAlign w:val="center"/>
          </w:tcPr>
          <w:p w14:paraId="229755F8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22C9C9F6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3255A50E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1AA9D6E4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14:paraId="00A5A347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6D7581FA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D53E46" w14:paraId="34F8D6C3" w14:textId="77777777" w:rsidTr="00CC6CD5">
        <w:tc>
          <w:tcPr>
            <w:tcW w:w="244" w:type="pct"/>
            <w:vAlign w:val="center"/>
          </w:tcPr>
          <w:p w14:paraId="6A896784" w14:textId="77777777" w:rsidR="00CC6CD5" w:rsidRPr="00D53E46" w:rsidRDefault="00BB0E2E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345535C7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43FCF2AD" w14:textId="196610A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zakwaterowanie opiekuna grupy w pokoju jednoosobowym przez cały pobyt (</w:t>
            </w:r>
            <w:r w:rsidR="00537B3E" w:rsidRPr="00D53E46">
              <w:rPr>
                <w:rFonts w:ascii="Arial Narrow" w:hAnsi="Arial Narrow"/>
              </w:rPr>
              <w:t xml:space="preserve">28 nocy np. </w:t>
            </w:r>
            <w:r w:rsidR="003A7720" w:rsidRPr="00D53E46">
              <w:rPr>
                <w:rFonts w:ascii="Arial Narrow" w:hAnsi="Arial Narrow"/>
              </w:rPr>
              <w:t>03.07.2021 - 31.07.2021</w:t>
            </w:r>
            <w:r w:rsidRPr="00D53E46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59F6B974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935727A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2759C45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0F8080BF" w14:textId="77777777" w:rsidTr="00CC6CD5">
        <w:tc>
          <w:tcPr>
            <w:tcW w:w="244" w:type="pct"/>
            <w:vAlign w:val="center"/>
          </w:tcPr>
          <w:p w14:paraId="4953CC8F" w14:textId="77777777" w:rsidR="00CC6CD5" w:rsidRPr="00D53E46" w:rsidRDefault="00BB0E2E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2EDB5BFF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30651B81" w14:textId="4D3B74C4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wyżywienie opiekuna grupy w miejscu zakwaterowania śniadania, obiady (posiłek na ciepło) i kolacje (posiłek na ciepło) wraz z napojami przez cały pobyt (</w:t>
            </w:r>
            <w:r w:rsidR="00537B3E" w:rsidRPr="00D53E46">
              <w:rPr>
                <w:rFonts w:ascii="Arial Narrow" w:hAnsi="Arial Narrow"/>
              </w:rPr>
              <w:t xml:space="preserve">28 nocy np. </w:t>
            </w:r>
            <w:r w:rsidR="003A7720" w:rsidRPr="00D53E46">
              <w:rPr>
                <w:rFonts w:ascii="Arial Narrow" w:hAnsi="Arial Narrow"/>
              </w:rPr>
              <w:t>03.07.2021 - 31.07.2021</w:t>
            </w:r>
            <w:r w:rsidRPr="00D53E46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14:paraId="31DD03D9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6E96976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437F8E3D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726BB82A" w14:textId="77777777" w:rsidTr="00CC6CD5">
        <w:tc>
          <w:tcPr>
            <w:tcW w:w="244" w:type="pct"/>
            <w:vAlign w:val="center"/>
          </w:tcPr>
          <w:p w14:paraId="4FD7D6E8" w14:textId="77777777" w:rsidR="00CC6CD5" w:rsidRPr="00D53E46" w:rsidRDefault="00BB0E2E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265C72FA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43B39B7D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5C60ECDD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0D6BCE0E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7BCC948C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652E4842" w14:textId="77777777" w:rsidTr="00CC6CD5">
        <w:tc>
          <w:tcPr>
            <w:tcW w:w="244" w:type="pct"/>
            <w:vAlign w:val="center"/>
          </w:tcPr>
          <w:p w14:paraId="29852675" w14:textId="77777777" w:rsidR="00CC6CD5" w:rsidRPr="00D53E46" w:rsidRDefault="00BB0E2E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74213270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3898EE05" w14:textId="5477A649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wszystkie czynności związane z realizacją zamówienia nie wymienione wyżej w tym program kulturowy przez cały pobyt (</w:t>
            </w:r>
            <w:r w:rsidR="00537B3E" w:rsidRPr="00D53E46">
              <w:rPr>
                <w:rFonts w:ascii="Arial Narrow" w:hAnsi="Arial Narrow"/>
              </w:rPr>
              <w:t xml:space="preserve">28 nocy np. </w:t>
            </w:r>
            <w:r w:rsidR="003A7720" w:rsidRPr="00D53E46">
              <w:rPr>
                <w:rFonts w:ascii="Arial Narrow" w:hAnsi="Arial Narrow"/>
              </w:rPr>
              <w:t>03.07.2021 - 31.07.2021</w:t>
            </w:r>
            <w:r w:rsidRPr="00D53E46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14:paraId="5DF00F0E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5D7E72BC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70490A7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06F8E6CE" w14:textId="77777777" w:rsidTr="00CC6CD5">
        <w:tc>
          <w:tcPr>
            <w:tcW w:w="4048" w:type="pct"/>
            <w:gridSpan w:val="5"/>
            <w:vAlign w:val="center"/>
          </w:tcPr>
          <w:p w14:paraId="3B96F3E7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14:paraId="2917BC49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  <w:p w14:paraId="0E9F0E6B" w14:textId="77777777" w:rsidR="00A369D7" w:rsidRPr="00D53E46" w:rsidRDefault="00A369D7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15BB2EB3" w14:textId="77777777" w:rsidR="00CC6CD5" w:rsidRPr="00D53E46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8FB55E7" w14:textId="77777777" w:rsidR="00CC6CD5" w:rsidRPr="00D53E46" w:rsidRDefault="00CC6CD5" w:rsidP="002F5E8B">
      <w:pPr>
        <w:pStyle w:val="Akapitzlist"/>
        <w:numPr>
          <w:ilvl w:val="0"/>
          <w:numId w:val="48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wycena zorganizowania wizyt na 4 dni dla 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D53E46" w14:paraId="2D7CCFCB" w14:textId="77777777" w:rsidTr="00CC6CD5">
        <w:tc>
          <w:tcPr>
            <w:tcW w:w="244" w:type="pct"/>
            <w:vAlign w:val="center"/>
          </w:tcPr>
          <w:p w14:paraId="6D1B66B1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14:paraId="4F3F8418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14:paraId="52BB66DB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14:paraId="7A65CD1A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14:paraId="2E7A4DB7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14:paraId="25043548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D53E46" w14:paraId="7C057E15" w14:textId="77777777" w:rsidTr="00CC6CD5">
        <w:tc>
          <w:tcPr>
            <w:tcW w:w="244" w:type="pct"/>
            <w:vAlign w:val="center"/>
          </w:tcPr>
          <w:p w14:paraId="283C60E9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14:paraId="2F5E8D08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14:paraId="59554332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zakwaterowanie przedstawiciela szkoły w pokoju jednoosobowym przez cały przez pobyt na 4 noce</w:t>
            </w:r>
          </w:p>
        </w:tc>
        <w:tc>
          <w:tcPr>
            <w:tcW w:w="864" w:type="pct"/>
          </w:tcPr>
          <w:p w14:paraId="36FFC675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D6D428F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39F2970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0F2D8379" w14:textId="77777777" w:rsidTr="00CC6CD5">
        <w:tc>
          <w:tcPr>
            <w:tcW w:w="244" w:type="pct"/>
            <w:vAlign w:val="center"/>
          </w:tcPr>
          <w:p w14:paraId="79C2E802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14:paraId="454B82A5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14:paraId="7CDFDFC3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wyżywienie przedstawiciela szkoły w miejscu zakwaterowania śniadania, obiady (posiłek na ciepło) i kolacje (posiłek na ciepło) wraz z napojami przez cały pobyt na 4 noce</w:t>
            </w:r>
          </w:p>
        </w:tc>
        <w:tc>
          <w:tcPr>
            <w:tcW w:w="864" w:type="pct"/>
          </w:tcPr>
          <w:p w14:paraId="3398244A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6EB50CD0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32B970EA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5DDC1832" w14:textId="77777777" w:rsidTr="00CC6CD5">
        <w:tc>
          <w:tcPr>
            <w:tcW w:w="244" w:type="pct"/>
            <w:vAlign w:val="center"/>
          </w:tcPr>
          <w:p w14:paraId="601970DA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14:paraId="4B0B485E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14:paraId="0AE40A94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wszystkie czynności związane z realizacją zamówienia nie wymienione wyżej przez cały pobyt na 4 dni</w:t>
            </w:r>
          </w:p>
        </w:tc>
        <w:tc>
          <w:tcPr>
            <w:tcW w:w="864" w:type="pct"/>
          </w:tcPr>
          <w:p w14:paraId="69768DBB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14:paraId="04282118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128A4740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734EBC2F" w14:textId="77777777" w:rsidTr="00CC6CD5">
        <w:tc>
          <w:tcPr>
            <w:tcW w:w="244" w:type="pct"/>
            <w:vAlign w:val="center"/>
          </w:tcPr>
          <w:p w14:paraId="5F992DF9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14:paraId="1285944F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14:paraId="29974EED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14:paraId="2CBBA4BA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5AB4A1D" w14:textId="77777777" w:rsidR="00DC0549" w:rsidRPr="00D53E46" w:rsidRDefault="00DC0549" w:rsidP="00CC6CD5">
            <w:pPr>
              <w:jc w:val="center"/>
              <w:rPr>
                <w:rFonts w:ascii="Arial Narrow" w:hAnsi="Arial Narrow"/>
              </w:rPr>
            </w:pPr>
          </w:p>
          <w:p w14:paraId="07470C83" w14:textId="77777777" w:rsidR="00DC0549" w:rsidRPr="00D53E46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14:paraId="4BB7A620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14:paraId="5F6CFDBA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052D6024" w14:textId="77777777" w:rsidTr="00CC6CD5">
        <w:tc>
          <w:tcPr>
            <w:tcW w:w="4048" w:type="pct"/>
            <w:gridSpan w:val="5"/>
            <w:vAlign w:val="center"/>
          </w:tcPr>
          <w:p w14:paraId="2E963B54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14:paraId="546EE0DA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  <w:p w14:paraId="3CB4F525" w14:textId="77777777" w:rsidR="00DC0549" w:rsidRPr="00D53E46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CDF46F" w14:textId="77777777" w:rsidR="00CC6CD5" w:rsidRPr="00D53E46" w:rsidRDefault="00CC6CD5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14:paraId="5027185F" w14:textId="77777777" w:rsidR="00CC6CD5" w:rsidRPr="00D53E46" w:rsidRDefault="00CC6CD5" w:rsidP="002F5E8B">
      <w:pPr>
        <w:pStyle w:val="Akapitzlist"/>
        <w:numPr>
          <w:ilvl w:val="0"/>
          <w:numId w:val="48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3"/>
        <w:gridCol w:w="1559"/>
        <w:gridCol w:w="1173"/>
        <w:gridCol w:w="1868"/>
      </w:tblGrid>
      <w:tr w:rsidR="00CC6CD5" w:rsidRPr="00D53E46" w14:paraId="50B486D9" w14:textId="77777777" w:rsidTr="00CC6CD5">
        <w:tc>
          <w:tcPr>
            <w:tcW w:w="243" w:type="pct"/>
            <w:vAlign w:val="center"/>
          </w:tcPr>
          <w:p w14:paraId="06DECA62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14:paraId="2C06CB39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14:paraId="1BAF1756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14:paraId="271EF89D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Cena netto w euro za wycieczkę dla ucznia lub opiekuna</w:t>
            </w:r>
          </w:p>
        </w:tc>
        <w:tc>
          <w:tcPr>
            <w:tcW w:w="596" w:type="pct"/>
            <w:vAlign w:val="center"/>
          </w:tcPr>
          <w:p w14:paraId="6A34659E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14:paraId="772B3C48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Cena brutto w euro za wycieczkę dla ucznia lub opiekuna</w:t>
            </w:r>
          </w:p>
        </w:tc>
      </w:tr>
      <w:tr w:rsidR="00CC6CD5" w:rsidRPr="00D53E46" w14:paraId="6B7A13DE" w14:textId="77777777" w:rsidTr="00CC6CD5">
        <w:tc>
          <w:tcPr>
            <w:tcW w:w="243" w:type="pct"/>
            <w:vAlign w:val="center"/>
          </w:tcPr>
          <w:p w14:paraId="38A613DD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14:paraId="5654E7BD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14:paraId="124B316D" w14:textId="744A5B50" w:rsidR="00CC6CD5" w:rsidRPr="00D53E46" w:rsidRDefault="002A6584" w:rsidP="00CC6CD5">
            <w:pPr>
              <w:jc w:val="center"/>
              <w:rPr>
                <w:rFonts w:ascii="Arial Narrow" w:hAnsi="Arial Narrow"/>
              </w:rPr>
            </w:pPr>
            <w:r w:rsidRPr="00D53E46">
              <w:rPr>
                <w:rFonts w:ascii="Arial Narrow" w:hAnsi="Arial Narrow"/>
              </w:rPr>
              <w:t>d</w:t>
            </w:r>
            <w:r w:rsidR="00DC5839" w:rsidRPr="00D53E46">
              <w:rPr>
                <w:rFonts w:ascii="Arial Narrow" w:hAnsi="Arial Narrow"/>
              </w:rPr>
              <w:t>odatkowa j</w:t>
            </w:r>
            <w:r w:rsidR="00CC6CD5" w:rsidRPr="00D53E46">
              <w:rPr>
                <w:rFonts w:ascii="Arial Narrow" w:hAnsi="Arial Narrow"/>
              </w:rPr>
              <w:t>ednod</w:t>
            </w:r>
            <w:r w:rsidRPr="00D53E46">
              <w:rPr>
                <w:rFonts w:ascii="Arial Narrow" w:hAnsi="Arial Narrow"/>
              </w:rPr>
              <w:t>niowa wycieczka z wyżywieniem</w:t>
            </w:r>
            <w:r w:rsidR="00CC6CD5" w:rsidRPr="00D53E46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92" w:type="pct"/>
          </w:tcPr>
          <w:p w14:paraId="69B3EE6C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14:paraId="36CE9E8B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14:paraId="2FA51742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D53E46" w14:paraId="3989524D" w14:textId="77777777" w:rsidTr="00CC6CD5">
        <w:tc>
          <w:tcPr>
            <w:tcW w:w="4051" w:type="pct"/>
            <w:gridSpan w:val="5"/>
            <w:vAlign w:val="center"/>
          </w:tcPr>
          <w:p w14:paraId="45592422" w14:textId="77777777" w:rsidR="00CC6CD5" w:rsidRPr="00D53E46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D53E46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49" w:type="pct"/>
            <w:vAlign w:val="center"/>
          </w:tcPr>
          <w:p w14:paraId="07CC0931" w14:textId="77777777" w:rsidR="00CC6CD5" w:rsidRPr="00D53E46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42721F9" w14:textId="77777777" w:rsidR="00CC6CD5" w:rsidRPr="00D53E46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4C4F2AAB" w14:textId="77777777" w:rsidR="00CC6CD5" w:rsidRPr="00D53E46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 xml:space="preserve">UWAGA: wycieczka dodatkowa będzie wykupiona przez Zamawiającego, </w:t>
      </w:r>
      <w:r w:rsidRPr="00D53E46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D53E46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14:paraId="1424BA77" w14:textId="77777777" w:rsidR="00CC6CD5" w:rsidRPr="00D53E46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14:paraId="601220A0" w14:textId="77777777" w:rsidR="00CC6CD5" w:rsidRPr="00D53E46" w:rsidRDefault="00CC6CD5" w:rsidP="002F5E8B">
      <w:pPr>
        <w:numPr>
          <w:ilvl w:val="1"/>
          <w:numId w:val="24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Niniejszym oświadczamy, że:</w:t>
      </w:r>
    </w:p>
    <w:p w14:paraId="537F64F0" w14:textId="77777777" w:rsidR="00703719" w:rsidRPr="00D53E46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576"/>
        <w:gridCol w:w="1783"/>
        <w:gridCol w:w="1647"/>
        <w:gridCol w:w="2286"/>
        <w:gridCol w:w="1886"/>
      </w:tblGrid>
      <w:tr w:rsidR="00703719" w:rsidRPr="00D53E46" w14:paraId="1464BC28" w14:textId="77777777" w:rsidTr="000B5B58">
        <w:trPr>
          <w:jc w:val="center"/>
        </w:trPr>
        <w:tc>
          <w:tcPr>
            <w:tcW w:w="275" w:type="pct"/>
            <w:vAlign w:val="center"/>
          </w:tcPr>
          <w:p w14:paraId="59503788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811" w:type="pct"/>
            <w:vAlign w:val="center"/>
          </w:tcPr>
          <w:p w14:paraId="756F4F45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918" w:type="pct"/>
            <w:vAlign w:val="center"/>
          </w:tcPr>
          <w:p w14:paraId="4A40F55D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848" w:type="pct"/>
            <w:vAlign w:val="center"/>
          </w:tcPr>
          <w:p w14:paraId="3911CED2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1177" w:type="pct"/>
            <w:vAlign w:val="center"/>
          </w:tcPr>
          <w:p w14:paraId="7B38268D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971" w:type="pct"/>
            <w:vAlign w:val="center"/>
          </w:tcPr>
          <w:p w14:paraId="342BEE61" w14:textId="24EBDAA1" w:rsidR="00703719" w:rsidRPr="00D53E46" w:rsidRDefault="00234B7A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38FA">
              <w:rPr>
                <w:rFonts w:ascii="Arial Narrow" w:hAnsi="Arial Narrow"/>
                <w:b/>
                <w:sz w:val="18"/>
                <w:szCs w:val="18"/>
              </w:rPr>
              <w:t>Informacja o znajomości język</w:t>
            </w: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  <w:r w:rsidRPr="005B38FA">
              <w:rPr>
                <w:rFonts w:ascii="Arial Narrow" w:hAnsi="Arial Narrow"/>
                <w:b/>
                <w:sz w:val="18"/>
                <w:szCs w:val="18"/>
              </w:rPr>
              <w:t xml:space="preserve"> polskiego (TAK/NIE)</w:t>
            </w:r>
          </w:p>
        </w:tc>
      </w:tr>
      <w:tr w:rsidR="00703719" w:rsidRPr="00D53E46" w14:paraId="3C314319" w14:textId="77777777" w:rsidTr="000B5B58">
        <w:trPr>
          <w:trHeight w:val="656"/>
          <w:jc w:val="center"/>
        </w:trPr>
        <w:tc>
          <w:tcPr>
            <w:tcW w:w="275" w:type="pct"/>
            <w:vAlign w:val="center"/>
          </w:tcPr>
          <w:p w14:paraId="779317DB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811" w:type="pct"/>
            <w:vAlign w:val="center"/>
          </w:tcPr>
          <w:p w14:paraId="610717C7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918" w:type="pct"/>
            <w:vAlign w:val="center"/>
          </w:tcPr>
          <w:p w14:paraId="68282ACC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67FEB776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1D12487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3F730FC8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03719" w:rsidRPr="00D53E46" w14:paraId="32F77449" w14:textId="77777777" w:rsidTr="000B5B58">
        <w:trPr>
          <w:trHeight w:val="424"/>
          <w:jc w:val="center"/>
        </w:trPr>
        <w:tc>
          <w:tcPr>
            <w:tcW w:w="275" w:type="pct"/>
            <w:vAlign w:val="center"/>
          </w:tcPr>
          <w:p w14:paraId="48E7EEF2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11" w:type="pct"/>
            <w:vAlign w:val="center"/>
          </w:tcPr>
          <w:p w14:paraId="04C6A417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918" w:type="pct"/>
            <w:vAlign w:val="center"/>
          </w:tcPr>
          <w:p w14:paraId="5391C897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14:paraId="1AC93893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7" w:type="pct"/>
            <w:vAlign w:val="center"/>
          </w:tcPr>
          <w:p w14:paraId="348C3293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pct"/>
            <w:vAlign w:val="center"/>
          </w:tcPr>
          <w:p w14:paraId="017CFCB6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A34E7C4" w14:textId="77777777" w:rsidR="00703719" w:rsidRPr="00D53E46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AC27FA" w14:textId="77777777" w:rsidR="00703719" w:rsidRPr="00D53E46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703719" w:rsidRPr="00D53E46" w14:paraId="1E11828B" w14:textId="77777777" w:rsidTr="000B5B58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98674D6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3D3FD6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C6C596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2970B51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9A1DFC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7D1440" w14:textId="63BF0D8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b/>
                <w:sz w:val="18"/>
                <w:szCs w:val="18"/>
              </w:rPr>
              <w:t>Czy znajduje się w odległości nie większej niż 1 km. do miejsca prowadzenia biura projektu?</w:t>
            </w:r>
          </w:p>
          <w:p w14:paraId="7F7ED4EE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BBAE10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703719" w:rsidRPr="00D53E46" w14:paraId="10C40FAE" w14:textId="77777777" w:rsidTr="000B5B58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C9C319" w14:textId="77777777" w:rsidR="00703719" w:rsidRPr="00D53E46" w:rsidRDefault="00703719" w:rsidP="000B5B58">
            <w:pPr>
              <w:pStyle w:val="Tekstpodstawowy3"/>
              <w:spacing w:after="0"/>
              <w:jc w:val="center"/>
            </w:pPr>
            <w:r w:rsidRPr="00D53E46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4E5D30" w14:textId="77777777" w:rsidR="00703719" w:rsidRPr="00D53E46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59E2BE" w14:textId="77777777" w:rsidR="00703719" w:rsidRPr="00D53E46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5C4081" w14:textId="77777777" w:rsidR="00703719" w:rsidRPr="00D53E46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9237886" w14:textId="77777777" w:rsidR="00703719" w:rsidRPr="00D53E46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D3501F" w14:textId="77777777" w:rsidR="00703719" w:rsidRPr="00D53E46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B58BE1" w14:textId="77777777" w:rsidR="00703719" w:rsidRPr="00D53E46" w:rsidRDefault="00703719" w:rsidP="000B5B58"/>
        </w:tc>
      </w:tr>
      <w:tr w:rsidR="00703719" w:rsidRPr="00D53E46" w14:paraId="726F4BED" w14:textId="77777777" w:rsidTr="000B5B58">
        <w:trPr>
          <w:trHeight w:val="513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C9A50FD" w14:textId="77777777" w:rsidR="00703719" w:rsidRPr="00D53E46" w:rsidRDefault="00703719" w:rsidP="000B5B58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721DE63" w14:textId="77777777" w:rsidR="00703719" w:rsidRPr="00D53E46" w:rsidRDefault="00703719" w:rsidP="000B5B5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5D6C0F" w14:textId="77777777" w:rsidR="00703719" w:rsidRPr="00D53E46" w:rsidRDefault="00703719" w:rsidP="000B5B58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0074B1A" w14:textId="77777777" w:rsidR="00703719" w:rsidRPr="00D53E46" w:rsidRDefault="00703719" w:rsidP="000B5B58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D8DB24" w14:textId="77777777" w:rsidR="00703719" w:rsidRPr="00D53E46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5BE4D8" w14:textId="77777777" w:rsidR="00703719" w:rsidRPr="00D53E46" w:rsidRDefault="00703719" w:rsidP="000B5B58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671A78" w14:textId="77777777" w:rsidR="00703719" w:rsidRPr="00D53E46" w:rsidRDefault="00703719" w:rsidP="000B5B58"/>
        </w:tc>
      </w:tr>
    </w:tbl>
    <w:p w14:paraId="32C0B73D" w14:textId="77777777" w:rsidR="00703719" w:rsidRPr="00D53E46" w:rsidRDefault="00703719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2642679E" w14:textId="0C12F707" w:rsidR="00703719" w:rsidRPr="00D53E46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1350"/>
        <w:gridCol w:w="1206"/>
        <w:gridCol w:w="1195"/>
        <w:gridCol w:w="2619"/>
        <w:gridCol w:w="2905"/>
      </w:tblGrid>
      <w:tr w:rsidR="0035317F" w:rsidRPr="00D53E46" w14:paraId="227CE186" w14:textId="77777777" w:rsidTr="0035317F">
        <w:trPr>
          <w:jc w:val="center"/>
        </w:trPr>
        <w:tc>
          <w:tcPr>
            <w:tcW w:w="0" w:type="auto"/>
            <w:vAlign w:val="center"/>
          </w:tcPr>
          <w:p w14:paraId="5C5A3786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14:paraId="0C1107A5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0" w:type="auto"/>
            <w:vAlign w:val="center"/>
          </w:tcPr>
          <w:p w14:paraId="045EF101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0" w:type="auto"/>
            <w:vAlign w:val="center"/>
          </w:tcPr>
          <w:p w14:paraId="49505F59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0" w:type="auto"/>
            <w:vAlign w:val="center"/>
          </w:tcPr>
          <w:p w14:paraId="2B66A4B6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pracodawca wyraził chęć przyjęcia ucznia na staż w terminie przyjazdu grupy? (TAK/NIE)</w:t>
            </w:r>
          </w:p>
        </w:tc>
        <w:tc>
          <w:tcPr>
            <w:tcW w:w="0" w:type="auto"/>
            <w:vAlign w:val="center"/>
          </w:tcPr>
          <w:p w14:paraId="1BC9A99E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publiczna między miejscem zakwaterowania i stażu? (TAK/NIE)</w:t>
            </w:r>
          </w:p>
        </w:tc>
      </w:tr>
      <w:tr w:rsidR="0035317F" w:rsidRPr="00D53E46" w14:paraId="3421199C" w14:textId="77777777" w:rsidTr="0035317F">
        <w:trPr>
          <w:jc w:val="center"/>
        </w:trPr>
        <w:tc>
          <w:tcPr>
            <w:tcW w:w="0" w:type="auto"/>
            <w:vMerge w:val="restart"/>
            <w:vAlign w:val="center"/>
          </w:tcPr>
          <w:p w14:paraId="2BE4A454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D80EB66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0" w:type="auto"/>
            <w:vAlign w:val="center"/>
          </w:tcPr>
          <w:p w14:paraId="55D3B3CC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A569CF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D8F5BB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F57BE02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D53E46" w14:paraId="306E8EA1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74E04910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B5FF162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ABC1F23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032FB8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4A93EB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194B67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D53E46" w14:paraId="0E422349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1C6272A8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7D56B67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1861620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00B9CF2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90C927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81C3D1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D53E46" w14:paraId="65DCCC43" w14:textId="77777777" w:rsidTr="0035317F">
        <w:trPr>
          <w:jc w:val="center"/>
        </w:trPr>
        <w:tc>
          <w:tcPr>
            <w:tcW w:w="0" w:type="auto"/>
            <w:vMerge w:val="restart"/>
            <w:vAlign w:val="center"/>
          </w:tcPr>
          <w:p w14:paraId="1A5072D3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B51D12F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0" w:type="auto"/>
            <w:vAlign w:val="center"/>
          </w:tcPr>
          <w:p w14:paraId="2CD2CB52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CEDB10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B6B938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EC9354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D53E46" w14:paraId="36F8B412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629522DE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E679A82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79F2A5E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293A60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B17A18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A5E96C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D53E46" w14:paraId="2A15332F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7E20D63A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4CC7580B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898A45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8A3E9A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906301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32D4AA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D53E46" w14:paraId="1FBCB539" w14:textId="77777777" w:rsidTr="0035317F">
        <w:trPr>
          <w:jc w:val="center"/>
        </w:trPr>
        <w:tc>
          <w:tcPr>
            <w:tcW w:w="0" w:type="auto"/>
            <w:vMerge w:val="restart"/>
            <w:vAlign w:val="center"/>
          </w:tcPr>
          <w:p w14:paraId="0A59591C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0BC4225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technik grafiki i poligrafii cyfrowej</w:t>
            </w:r>
          </w:p>
        </w:tc>
        <w:tc>
          <w:tcPr>
            <w:tcW w:w="0" w:type="auto"/>
            <w:vAlign w:val="center"/>
          </w:tcPr>
          <w:p w14:paraId="7142370B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468447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4D6531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42FFAFD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D53E46" w14:paraId="6C5669DB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2581021B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613A9AB3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4DBD84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6C276D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315C77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B4E8DE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17F" w:rsidRPr="00D53E46" w14:paraId="2AE77183" w14:textId="77777777" w:rsidTr="0035317F">
        <w:trPr>
          <w:jc w:val="center"/>
        </w:trPr>
        <w:tc>
          <w:tcPr>
            <w:tcW w:w="0" w:type="auto"/>
            <w:vMerge/>
            <w:vAlign w:val="center"/>
          </w:tcPr>
          <w:p w14:paraId="4A27F543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9F8EB2B" w14:textId="77777777" w:rsidR="0035317F" w:rsidRPr="00D53E46" w:rsidRDefault="0035317F" w:rsidP="005E21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62DD09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C68B65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DE7576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4D0C8D" w14:textId="77777777" w:rsidR="0035317F" w:rsidRPr="00D53E46" w:rsidRDefault="0035317F" w:rsidP="0035317F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6ABB293" w14:textId="33EEA0F9" w:rsidR="0035317F" w:rsidRPr="00D53E46" w:rsidRDefault="0035317F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64A235C4" w14:textId="3DF57AB8" w:rsidR="0035317F" w:rsidRPr="00D53E46" w:rsidRDefault="0035317F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0D71A882" w14:textId="77777777" w:rsidR="0035317F" w:rsidRPr="00D53E46" w:rsidRDefault="0035317F" w:rsidP="00703719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14:paraId="3A5014A9" w14:textId="77777777" w:rsidR="00703719" w:rsidRPr="00D53E46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 xml:space="preserve">określenie sposobu </w:t>
      </w:r>
      <w:r w:rsidRPr="00D53E46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wymagała dojazdu:</w:t>
      </w:r>
    </w:p>
    <w:p w14:paraId="2D357355" w14:textId="77777777" w:rsidR="00703719" w:rsidRPr="00D53E46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769658D8" w14:textId="77777777" w:rsidR="00703719" w:rsidRPr="00D53E46" w:rsidRDefault="00703719" w:rsidP="00703719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0DB55ED" w14:textId="77777777" w:rsidR="00703719" w:rsidRPr="00D53E46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14:paraId="797C1785" w14:textId="50BEDC0F" w:rsidR="00703719" w:rsidRPr="00D53E46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lastRenderedPageBreak/>
        <w:t xml:space="preserve">doświadczenie Wykonawcy w zakresie współpracy ze szkołami w </w:t>
      </w:r>
      <w:r w:rsidR="009D1875">
        <w:rPr>
          <w:rFonts w:ascii="Arial Narrow" w:hAnsi="Arial Narrow" w:cs="Tahoma"/>
          <w:sz w:val="22"/>
          <w:szCs w:val="22"/>
        </w:rPr>
        <w:t>Wielkiej Brytanii</w:t>
      </w:r>
      <w:r w:rsidRPr="00D53E46">
        <w:rPr>
          <w:rFonts w:ascii="Arial Narrow" w:hAnsi="Arial Narrow" w:cs="Tahoma"/>
          <w:sz w:val="22"/>
          <w:szCs w:val="22"/>
        </w:rPr>
        <w:t xml:space="preserve"> z którymi umożliwi Zamawiającemu nawiązanie współpracy: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D53E46" w14:paraId="0A596391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289F52E3" w14:textId="77777777" w:rsidR="00703719" w:rsidRPr="00D53E46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033BA05E" w14:textId="2287976A" w:rsidR="00703719" w:rsidRPr="00D53E46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w </w:t>
            </w:r>
            <w:r w:rsidR="009D187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Wielkiej Brytanii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, z którą </w:t>
            </w:r>
            <w:r w:rsidRPr="00D53E46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2183D7B8" w14:textId="1640DB94" w:rsidR="00703719" w:rsidRPr="00D53E46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szkoły w </w:t>
            </w:r>
            <w:r w:rsidR="009D187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Wielkiej Brytanii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, z którą </w:t>
            </w:r>
            <w:r w:rsidRPr="00D53E46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 lub współpracują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59F76FB5" w14:textId="660D31D0" w:rsidR="00703719" w:rsidRPr="00D53E46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szkoły w </w:t>
            </w:r>
            <w:r w:rsidR="009D187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Wielkiej Brytanii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, z którą </w:t>
            </w:r>
            <w:r w:rsidRPr="00D53E46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048556A3" w14:textId="77777777" w:rsidR="00703719" w:rsidRPr="00D53E46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D53E46" w14:paraId="49B6E1A5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224D5592" w14:textId="77777777" w:rsidR="00703719" w:rsidRPr="00D53E46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0BD875BE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A29BA3E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DDA832F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2E797C9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D53E46" w14:paraId="43069526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07FB58CD" w14:textId="77777777" w:rsidR="00703719" w:rsidRPr="00D53E46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508A6C7D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6970E434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2AEF9534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43BBE76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E94BC4D" w14:textId="77777777" w:rsidR="00703719" w:rsidRPr="00D53E46" w:rsidRDefault="00703719" w:rsidP="00703719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D53E46">
        <w:rPr>
          <w:rFonts w:ascii="Arial Narrow" w:hAnsi="Arial Narrow"/>
          <w:b/>
          <w:bCs/>
          <w:sz w:val="22"/>
          <w:szCs w:val="22"/>
        </w:rPr>
        <w:t>Uwaga.</w:t>
      </w:r>
      <w:r w:rsidRPr="00D53E46">
        <w:rPr>
          <w:rFonts w:ascii="Arial Narrow" w:hAnsi="Arial Narrow"/>
          <w:sz w:val="22"/>
          <w:szCs w:val="22"/>
        </w:rPr>
        <w:t xml:space="preserve"> </w:t>
      </w:r>
      <w:r w:rsidRPr="00D53E46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5B08CC95" w14:textId="77777777" w:rsidR="00703719" w:rsidRPr="00D53E46" w:rsidRDefault="00703719" w:rsidP="00703719">
      <w:pPr>
        <w:rPr>
          <w:sz w:val="22"/>
          <w:szCs w:val="22"/>
        </w:rPr>
      </w:pPr>
    </w:p>
    <w:p w14:paraId="7B9D5EA5" w14:textId="6FCDC62C" w:rsidR="00703719" w:rsidRPr="00D53E46" w:rsidRDefault="00703719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 xml:space="preserve">doświadczenie Wykonawcy w zakresie współpracy z organizacjami pracodawców lub innymi podmiotami z </w:t>
      </w:r>
      <w:r w:rsidR="009D1875">
        <w:rPr>
          <w:rFonts w:ascii="Arial Narrow" w:hAnsi="Arial Narrow" w:cs="Tahoma"/>
          <w:sz w:val="22"/>
          <w:szCs w:val="22"/>
        </w:rPr>
        <w:t>Wielkiej Brytanii</w:t>
      </w:r>
      <w:r w:rsidRPr="00D53E46">
        <w:rPr>
          <w:rFonts w:ascii="Arial Narrow" w:hAnsi="Arial Narrow" w:cs="Tahoma"/>
          <w:sz w:val="22"/>
          <w:szCs w:val="22"/>
        </w:rPr>
        <w:t xml:space="preserve"> istotnymi dla branż w których wysyłani są uczestnicy i uczestniczki wyjazdów z którymi umożliwi Zamawiającemu nawiązanie współpracy:</w:t>
      </w:r>
    </w:p>
    <w:p w14:paraId="5F44DD12" w14:textId="77777777" w:rsidR="00703719" w:rsidRPr="00D53E46" w:rsidRDefault="00703719" w:rsidP="00703719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42"/>
        <w:gridCol w:w="1861"/>
        <w:gridCol w:w="2520"/>
        <w:gridCol w:w="2005"/>
      </w:tblGrid>
      <w:tr w:rsidR="00703719" w:rsidRPr="00D53E46" w14:paraId="3FF65BBF" w14:textId="77777777" w:rsidTr="000B5B58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14:paraId="6FE1E290" w14:textId="77777777" w:rsidR="00703719" w:rsidRPr="00D53E46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63" w:type="pct"/>
            <w:shd w:val="clear" w:color="auto" w:fill="auto"/>
            <w:vAlign w:val="center"/>
            <w:hideMark/>
          </w:tcPr>
          <w:p w14:paraId="47BDA526" w14:textId="46F6B764" w:rsidR="00703719" w:rsidRPr="00D53E46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organizacji pracodawców lub innego podmiotu z </w:t>
            </w:r>
            <w:r w:rsidR="009D187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Wielkiej Brytanii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istotnego dla przynajmniej 1 z branż w których wysyłani są uczestnicy i uczestniczki wyjazdów, z którą </w:t>
            </w:r>
            <w:r w:rsidRPr="00D53E46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51757FF1" w14:textId="7DA4BAB1" w:rsidR="00703719" w:rsidRPr="00D53E46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organizacji pracodawców lub innego podmiotu z </w:t>
            </w:r>
            <w:r w:rsidR="009D187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Wielkiej Brytanii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istotnego dla przynajmniej 1 z branż w których wysyłani są uczestnicy i uczestniczki wyjazdów, z którą </w:t>
            </w:r>
            <w:r w:rsidRPr="00D53E46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 i umożliwi Zamawiającemu nawiązanie z nią współpracy na zasadach określonych w opisie przedmiotu zamówienia</w:t>
            </w:r>
          </w:p>
        </w:tc>
        <w:tc>
          <w:tcPr>
            <w:tcW w:w="1297" w:type="pct"/>
            <w:vAlign w:val="center"/>
          </w:tcPr>
          <w:p w14:paraId="23BA11ED" w14:textId="604FD261" w:rsidR="00703719" w:rsidRPr="00D53E46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organizacji pracodawców lub innego podmiotu z </w:t>
            </w:r>
            <w:r w:rsidR="009D187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Wielkiej Brytanii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istotnego dla przynajmniej 1 z branż w których wysyłani są uczestnicy i uczestniczki wyjazdów, z którą </w:t>
            </w:r>
            <w:r w:rsidRPr="00D53E46">
              <w:rPr>
                <w:rFonts w:ascii="Arial Narrow" w:hAnsi="Arial Narrow"/>
                <w:b/>
                <w:bCs/>
                <w:sz w:val="18"/>
                <w:szCs w:val="18"/>
              </w:rPr>
              <w:t>pracownicy wykonawcy współpracowali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lub współpracują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44E6E9D" w14:textId="77777777" w:rsidR="00703719" w:rsidRPr="00D53E46" w:rsidRDefault="00703719" w:rsidP="000B5B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współpracy lub zakres czasowy</w:t>
            </w:r>
          </w:p>
        </w:tc>
      </w:tr>
      <w:tr w:rsidR="00703719" w:rsidRPr="00D53E46" w14:paraId="741C4E3B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692A78A3" w14:textId="77777777" w:rsidR="00703719" w:rsidRPr="00D53E46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1D6305A5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7ADC4B27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03C0A8E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4A6DDF4C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03719" w:rsidRPr="00D53E46" w14:paraId="0C7048E2" w14:textId="77777777" w:rsidTr="000B5B58">
        <w:trPr>
          <w:trHeight w:val="285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14:paraId="7CF235A6" w14:textId="77777777" w:rsidR="00703719" w:rsidRPr="00D53E46" w:rsidRDefault="00703719" w:rsidP="000B5B5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3" w:type="pct"/>
            <w:shd w:val="clear" w:color="auto" w:fill="auto"/>
            <w:noWrap/>
            <w:vAlign w:val="center"/>
            <w:hideMark/>
          </w:tcPr>
          <w:p w14:paraId="73012A32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14:paraId="0EBCBAFA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7" w:type="pct"/>
            <w:vAlign w:val="center"/>
          </w:tcPr>
          <w:p w14:paraId="795DB134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14:paraId="1A64146D" w14:textId="77777777" w:rsidR="00703719" w:rsidRPr="00D53E46" w:rsidRDefault="00703719" w:rsidP="000B5B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AAD456" w14:textId="77777777" w:rsidR="000014D2" w:rsidRPr="00D53E46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D53E46">
        <w:rPr>
          <w:rFonts w:ascii="Arial Narrow" w:hAnsi="Arial Narrow"/>
          <w:b/>
          <w:bCs/>
          <w:sz w:val="22"/>
          <w:szCs w:val="22"/>
        </w:rPr>
        <w:t>Uwaga.</w:t>
      </w:r>
      <w:r w:rsidRPr="00D53E46">
        <w:rPr>
          <w:rFonts w:ascii="Arial Narrow" w:hAnsi="Arial Narrow"/>
          <w:sz w:val="22"/>
          <w:szCs w:val="22"/>
        </w:rPr>
        <w:t xml:space="preserve"> </w:t>
      </w:r>
      <w:r w:rsidRPr="00D53E46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14:paraId="7CA0E5A5" w14:textId="77777777" w:rsidR="00CC6CD5" w:rsidRPr="00D53E46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D53E46" w:rsidSect="005D54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1106" w:bottom="851" w:left="1077" w:header="113" w:footer="284" w:gutter="0"/>
          <w:pgNumType w:start="1"/>
          <w:cols w:space="708"/>
          <w:titlePg/>
          <w:docGrid w:linePitch="360"/>
        </w:sectPr>
      </w:pPr>
    </w:p>
    <w:p w14:paraId="4396E0A7" w14:textId="77777777" w:rsidR="00CC6CD5" w:rsidRPr="00D53E46" w:rsidRDefault="00CC6CD5" w:rsidP="002F5E8B">
      <w:pPr>
        <w:pStyle w:val="Akapitzlist"/>
        <w:numPr>
          <w:ilvl w:val="0"/>
          <w:numId w:val="58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14:paraId="2E09751B" w14:textId="77777777" w:rsidR="00CC6CD5" w:rsidRPr="00D53E46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716"/>
        <w:gridCol w:w="1562"/>
        <w:gridCol w:w="2406"/>
        <w:gridCol w:w="1923"/>
        <w:gridCol w:w="1923"/>
        <w:gridCol w:w="1684"/>
        <w:gridCol w:w="1559"/>
      </w:tblGrid>
      <w:tr w:rsidR="0005296F" w:rsidRPr="00D53E46" w14:paraId="3212ADE6" w14:textId="77777777" w:rsidTr="0005296F">
        <w:trPr>
          <w:trHeight w:val="705"/>
        </w:trPr>
        <w:tc>
          <w:tcPr>
            <w:tcW w:w="151" w:type="pct"/>
            <w:shd w:val="clear" w:color="auto" w:fill="auto"/>
            <w:vAlign w:val="center"/>
            <w:hideMark/>
          </w:tcPr>
          <w:p w14:paraId="3BDE48D4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6" w:type="pct"/>
            <w:shd w:val="clear" w:color="auto" w:fill="auto"/>
            <w:vAlign w:val="center"/>
            <w:hideMark/>
          </w:tcPr>
          <w:p w14:paraId="599CB372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</w:t>
            </w:r>
            <w:r w:rsidR="00676353"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14:paraId="6B9D12B9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</w:t>
            </w:r>
            <w:r w:rsidR="00676353"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</w:t>
            </w: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dla której był realizowany staż: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03E43C25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677" w:type="pct"/>
            <w:vAlign w:val="center"/>
          </w:tcPr>
          <w:p w14:paraId="65E41182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miasto stażu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79809FA9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67A04C3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22159C1C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05296F" w:rsidRPr="00D53E46" w14:paraId="639810FB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11A60E39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2A7C66FE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0187E04A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54B42B55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EEF3B6A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AC72726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35CE40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C3620E1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D53E46" w14:paraId="02BDF72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5BD064B1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4B3CFA3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61318B49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95F03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167EDAB9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1B999C83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F1614FE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3D305873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D53E46" w14:paraId="6B999B9E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4CBEDEDE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5178CCBB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25309DC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66AE1449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3F4D2CC8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0EBBBC97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33EAEB7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26C195B9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D53E46" w14:paraId="099D76EA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EF3EC30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EB8EDF0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478CFDCF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06F1BE27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03188A61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F816528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2129909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1E85AF29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D53E46" w14:paraId="2B41828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78E7B044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pct"/>
            <w:shd w:val="clear" w:color="auto" w:fill="auto"/>
            <w:noWrap/>
            <w:vAlign w:val="center"/>
            <w:hideMark/>
          </w:tcPr>
          <w:p w14:paraId="6B6228EC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14:paraId="2FC8C844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14:paraId="44B7AD26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</w:tcPr>
          <w:p w14:paraId="557A597A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14:paraId="51C792E2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5AC1B7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14:paraId="64C66C9C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3E4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5296F" w:rsidRPr="00D53E46" w14:paraId="39B3C6B5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0B383C93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7787F3D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34B6049A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5DB5FB0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BF2B151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88923C0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02D66D9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8CF7477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D53E46" w14:paraId="68269A39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40DAE08D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7E5500D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33CB97F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6BA50E82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362A751B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5DB6B99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BB7772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3BE1FFFE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D53E46" w14:paraId="4AFA3B0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BF76C94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4E0D2482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693E78A6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CA767F3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5D4BA17A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97EBB1C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4DDCE954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2EF01249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D53E46" w14:paraId="7044ED10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7CB78ACD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2854E611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C0ADCEF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27CAB6F6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26D9B1B1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882A13B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6700451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2624D86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D53E46" w14:paraId="6883BD8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1F47616C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0712136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5F13D833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75A1697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76214E35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76C23FA9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51132B4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FD2E40E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D53E46" w14:paraId="752F56F8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210BF3F0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629A019F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493D1CE2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4889E810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6D987F1B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0E513216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BFB3275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ECBA2BF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D53E46" w14:paraId="699057C4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34286347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0C7565F3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ED4D5E0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161DA781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0AAFAB07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1040D0A3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2190AD52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4655EDCB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296F" w:rsidRPr="00D53E46" w14:paraId="1231D3AF" w14:textId="77777777" w:rsidTr="0005296F">
        <w:trPr>
          <w:trHeight w:val="285"/>
        </w:trPr>
        <w:tc>
          <w:tcPr>
            <w:tcW w:w="151" w:type="pct"/>
            <w:shd w:val="clear" w:color="auto" w:fill="auto"/>
            <w:noWrap/>
            <w:vAlign w:val="center"/>
          </w:tcPr>
          <w:p w14:paraId="6183DDEE" w14:textId="77777777" w:rsidR="0005296F" w:rsidRPr="00D53E46" w:rsidRDefault="0005296F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53E46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14:paraId="1AE5EA99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0165C215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14:paraId="37D35295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</w:tcPr>
          <w:p w14:paraId="4113E563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14:paraId="3353E24E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41D8DEC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14:paraId="6CDA6A6D" w14:textId="77777777" w:rsidR="0005296F" w:rsidRPr="00D53E46" w:rsidRDefault="0005296F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C928C43" w14:textId="77777777" w:rsidR="00615C96" w:rsidRPr="00D53E46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D53E46">
        <w:rPr>
          <w:rFonts w:ascii="Arial Narrow" w:hAnsi="Arial Narrow"/>
          <w:b/>
          <w:bCs/>
          <w:sz w:val="22"/>
          <w:szCs w:val="22"/>
        </w:rPr>
        <w:t>Uwaga.</w:t>
      </w:r>
      <w:r w:rsidRPr="00D53E46">
        <w:rPr>
          <w:rFonts w:ascii="Arial Narrow" w:hAnsi="Arial Narrow"/>
          <w:bCs/>
          <w:sz w:val="22"/>
          <w:szCs w:val="22"/>
        </w:rPr>
        <w:t xml:space="preserve"> Proszę załączyć dokumenty typu: umowa wraz dokumentami potwierdzającymi wykonanie umowy: faktury lub zaświadczenia lub rekomendacje</w:t>
      </w:r>
      <w:r w:rsidR="00EC74F8" w:rsidRPr="00D53E46">
        <w:rPr>
          <w:rFonts w:ascii="Arial Narrow" w:hAnsi="Arial Narrow"/>
          <w:bCs/>
          <w:sz w:val="22"/>
          <w:szCs w:val="22"/>
        </w:rPr>
        <w:t>.</w:t>
      </w:r>
      <w:r w:rsidRPr="00D53E46">
        <w:rPr>
          <w:rFonts w:ascii="Arial Narrow" w:hAnsi="Arial Narrow"/>
          <w:bCs/>
          <w:sz w:val="22"/>
          <w:szCs w:val="22"/>
        </w:rPr>
        <w:t xml:space="preserve"> </w:t>
      </w:r>
    </w:p>
    <w:p w14:paraId="3D1B95D8" w14:textId="77777777" w:rsidR="00CC6CD5" w:rsidRPr="00D53E46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D53E46" w:rsidSect="00321C26">
          <w:pgSz w:w="16838" w:h="11906" w:orient="landscape" w:code="9"/>
          <w:pgMar w:top="1560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14:paraId="66505F73" w14:textId="77777777" w:rsidR="00CC6CD5" w:rsidRPr="00D53E46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14:paraId="346AB2C4" w14:textId="77777777" w:rsidR="00CC6CD5" w:rsidRPr="00D53E46" w:rsidRDefault="00CC6CD5" w:rsidP="002F5E8B">
      <w:pPr>
        <w:numPr>
          <w:ilvl w:val="1"/>
          <w:numId w:val="24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Jednocześnie oświadczamy, że:</w:t>
      </w:r>
    </w:p>
    <w:p w14:paraId="7C58E9EF" w14:textId="77777777" w:rsidR="00CC6CD5" w:rsidRPr="00D53E46" w:rsidRDefault="00CC6CD5" w:rsidP="002F5E8B">
      <w:pPr>
        <w:widowControl w:val="0"/>
        <w:numPr>
          <w:ilvl w:val="0"/>
          <w:numId w:val="46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D53E46">
        <w:rPr>
          <w:rFonts w:ascii="Arial Narrow" w:hAnsi="Arial Narrow" w:cs="Tahoma"/>
          <w:sz w:val="22"/>
          <w:szCs w:val="22"/>
        </w:rPr>
        <w:t>DOKUMENTACJĄ</w:t>
      </w:r>
      <w:r w:rsidRPr="00D53E46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14:paraId="7A1362C4" w14:textId="77777777" w:rsidR="00CC6CD5" w:rsidRPr="00D53E46" w:rsidRDefault="00CC6CD5" w:rsidP="002F5E8B">
      <w:pPr>
        <w:widowControl w:val="0"/>
        <w:numPr>
          <w:ilvl w:val="0"/>
          <w:numId w:val="46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D53E46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D53E46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D53E46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D53E46">
        <w:rPr>
          <w:rFonts w:ascii="Arial Narrow" w:hAnsi="Arial Narrow" w:cs="Tahoma"/>
          <w:color w:val="000000"/>
          <w:sz w:val="22"/>
          <w:szCs w:val="22"/>
        </w:rPr>
        <w:t>;</w:t>
      </w:r>
    </w:p>
    <w:p w14:paraId="54C0FD9A" w14:textId="77777777" w:rsidR="00CC6CD5" w:rsidRPr="00D53E46" w:rsidRDefault="00CC6CD5" w:rsidP="002F5E8B">
      <w:pPr>
        <w:widowControl w:val="0"/>
        <w:numPr>
          <w:ilvl w:val="0"/>
          <w:numId w:val="46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D53E46">
        <w:rPr>
          <w:rFonts w:ascii="Arial Narrow" w:hAnsi="Arial Narrow" w:cs="Tahoma"/>
          <w:sz w:val="22"/>
          <w:szCs w:val="22"/>
        </w:rPr>
        <w:t>DOKUMENTACJI</w:t>
      </w:r>
      <w:r w:rsidRPr="00D53E46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14:paraId="0ACDD54A" w14:textId="77777777" w:rsidR="00CC6CD5" w:rsidRPr="00D53E46" w:rsidRDefault="00CC6CD5" w:rsidP="002F5E8B">
      <w:pPr>
        <w:widowControl w:val="0"/>
        <w:numPr>
          <w:ilvl w:val="0"/>
          <w:numId w:val="46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D53E46">
        <w:rPr>
          <w:rFonts w:ascii="Arial Narrow" w:hAnsi="Arial Narrow" w:cs="Tahoma"/>
          <w:sz w:val="22"/>
          <w:szCs w:val="22"/>
        </w:rPr>
        <w:t>DOKUMENTACJI</w:t>
      </w:r>
      <w:r w:rsidRPr="00D53E46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14:paraId="157C3148" w14:textId="77777777" w:rsidR="00CC6CD5" w:rsidRPr="00D53E46" w:rsidRDefault="00CC6CD5" w:rsidP="002F5E8B">
      <w:pPr>
        <w:widowControl w:val="0"/>
        <w:numPr>
          <w:ilvl w:val="0"/>
          <w:numId w:val="46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D53E46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D53E46">
        <w:rPr>
          <w:rFonts w:ascii="Arial Narrow" w:hAnsi="Arial Narrow" w:cs="Tahoma"/>
          <w:sz w:val="22"/>
          <w:szCs w:val="22"/>
        </w:rPr>
        <w:br/>
        <w:t>do nr ______.</w:t>
      </w:r>
    </w:p>
    <w:p w14:paraId="587B4FE0" w14:textId="77777777" w:rsidR="00CC6CD5" w:rsidRPr="00D53E46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DB43179" w14:textId="77777777" w:rsidR="00CC6CD5" w:rsidRPr="00D53E46" w:rsidRDefault="00CC6CD5" w:rsidP="002F5E8B">
      <w:pPr>
        <w:numPr>
          <w:ilvl w:val="1"/>
          <w:numId w:val="45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D53E46">
        <w:rPr>
          <w:rFonts w:ascii="Arial Narrow" w:hAnsi="Arial Narrow"/>
          <w:sz w:val="22"/>
          <w:szCs w:val="22"/>
        </w:rPr>
        <w:t>Załącznikami do niniejszej oferty są:</w:t>
      </w:r>
    </w:p>
    <w:p w14:paraId="54DAB46A" w14:textId="77777777" w:rsidR="00CC6CD5" w:rsidRPr="00D53E46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D53E46">
        <w:rPr>
          <w:rFonts w:ascii="Arial Narrow" w:hAnsi="Arial Narrow"/>
          <w:sz w:val="22"/>
          <w:szCs w:val="22"/>
        </w:rPr>
        <w:tab/>
        <w:t>(1) _________________________________</w:t>
      </w:r>
      <w:r w:rsidRPr="00D53E46">
        <w:rPr>
          <w:rFonts w:ascii="Arial Narrow" w:hAnsi="Arial Narrow"/>
          <w:sz w:val="22"/>
          <w:szCs w:val="22"/>
        </w:rPr>
        <w:tab/>
      </w:r>
      <w:r w:rsidRPr="00D53E46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14:paraId="65482EF5" w14:textId="77777777" w:rsidR="00CC6CD5" w:rsidRPr="00D53E46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D53E46">
        <w:rPr>
          <w:rFonts w:ascii="Arial Narrow" w:hAnsi="Arial Narrow"/>
          <w:sz w:val="22"/>
          <w:szCs w:val="22"/>
        </w:rPr>
        <w:tab/>
        <w:t>(2) _________________________________</w:t>
      </w:r>
      <w:r w:rsidRPr="00D53E46">
        <w:rPr>
          <w:rFonts w:ascii="Arial Narrow" w:hAnsi="Arial Narrow"/>
          <w:sz w:val="22"/>
          <w:szCs w:val="22"/>
        </w:rPr>
        <w:tab/>
      </w:r>
      <w:r w:rsidRPr="00D53E46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14:paraId="1D3E4ECA" w14:textId="77777777" w:rsidR="00CC6CD5" w:rsidRPr="00D53E46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14:paraId="7A61506E" w14:textId="77777777" w:rsidR="00CC6CD5" w:rsidRPr="00D53E46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D53E46">
        <w:rPr>
          <w:rFonts w:ascii="Arial Narrow" w:hAnsi="Arial Narrow"/>
          <w:sz w:val="22"/>
          <w:szCs w:val="22"/>
        </w:rPr>
        <w:t>_____________________________</w:t>
      </w:r>
      <w:r w:rsidRPr="00D53E46">
        <w:rPr>
          <w:rFonts w:ascii="Arial Narrow" w:hAnsi="Arial Narrow"/>
          <w:sz w:val="22"/>
          <w:szCs w:val="22"/>
        </w:rPr>
        <w:tab/>
      </w:r>
      <w:r w:rsidRPr="00D53E46">
        <w:rPr>
          <w:rFonts w:ascii="Arial Narrow" w:hAnsi="Arial Narrow"/>
          <w:sz w:val="22"/>
          <w:szCs w:val="22"/>
        </w:rPr>
        <w:tab/>
      </w:r>
      <w:r w:rsidRPr="00D53E46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14:paraId="02577CE2" w14:textId="77777777" w:rsidR="00CC6CD5" w:rsidRPr="00D53E46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D53E46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D53E46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(pieczęcie i podpisy Wykonawcy)</w:t>
      </w:r>
    </w:p>
    <w:p w14:paraId="715E9362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4491A07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3786007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C08AC16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3BE7CAB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DC17A31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279B459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2086844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6794B971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4F9B127F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B2161F0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AB6F8D3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787478D0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74BAC50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1D1E5082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F033DBB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2A63F2BF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57644B9F" w14:textId="77777777" w:rsidR="00CC6CD5" w:rsidRPr="00D53E46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3DB6027B" w14:textId="77777777" w:rsidR="0010170C" w:rsidRPr="00D53E46" w:rsidRDefault="0010170C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14:paraId="0A89FBDC" w14:textId="77777777" w:rsidR="0059591F" w:rsidRPr="00D53E46" w:rsidRDefault="0059591F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sectPr w:rsidR="0059591F" w:rsidRPr="00D53E46" w:rsidSect="00077839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8E292" w14:textId="77777777" w:rsidR="00154AF7" w:rsidRDefault="00154AF7" w:rsidP="000C09B2">
      <w:r>
        <w:separator/>
      </w:r>
    </w:p>
  </w:endnote>
  <w:endnote w:type="continuationSeparator" w:id="0">
    <w:p w14:paraId="6B52881F" w14:textId="77777777" w:rsidR="00154AF7" w:rsidRDefault="00154AF7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DAF79" w14:textId="58EBE7AE" w:rsidR="005E2149" w:rsidRPr="00C40AE5" w:rsidRDefault="005E2149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CE5591">
      <w:rPr>
        <w:rFonts w:asciiTheme="minorHAnsi" w:hAnsiTheme="minorHAnsi"/>
        <w:noProof/>
        <w:sz w:val="22"/>
        <w:szCs w:val="22"/>
      </w:rPr>
      <w:t>4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0E18F06" w14:textId="77777777" w:rsidR="005E2149" w:rsidRDefault="005E2149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7D6E" w14:textId="5A6241A8" w:rsidR="005E2149" w:rsidRDefault="005E2149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CE5591"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  <w:p w14:paraId="26E8A088" w14:textId="77777777" w:rsidR="005E2149" w:rsidRDefault="005E214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8ADFE" w14:textId="77777777" w:rsidR="005E2149" w:rsidRPr="00C40AE5" w:rsidRDefault="005E2149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1CDE" w14:textId="77777777" w:rsidR="00154AF7" w:rsidRDefault="00154AF7" w:rsidP="000C09B2">
      <w:r>
        <w:separator/>
      </w:r>
    </w:p>
  </w:footnote>
  <w:footnote w:type="continuationSeparator" w:id="0">
    <w:p w14:paraId="2656D293" w14:textId="77777777" w:rsidR="00154AF7" w:rsidRDefault="00154AF7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8107" w14:textId="53ED9155" w:rsidR="005E2149" w:rsidRPr="00907E5D" w:rsidRDefault="005E2149" w:rsidP="008C149B">
    <w:pPr>
      <w:pStyle w:val="Nagwek"/>
      <w:jc w:val="center"/>
      <w:rPr>
        <w:rFonts w:ascii="Arial Narrow" w:hAnsi="Arial Narrow"/>
        <w:b/>
        <w:sz w:val="12"/>
        <w:szCs w:val="12"/>
      </w:rPr>
    </w:pPr>
    <w:r>
      <w:rPr>
        <w:rFonts w:ascii="Arial Narrow" w:hAnsi="Arial Narrow" w:cs="Calibri"/>
        <w:b/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016BB82D" wp14:editId="6250A920">
          <wp:simplePos x="0" y="0"/>
          <wp:positionH relativeFrom="margin">
            <wp:align>center</wp:align>
          </wp:positionH>
          <wp:positionV relativeFrom="paragraph">
            <wp:posOffset>34467</wp:posOffset>
          </wp:positionV>
          <wp:extent cx="4495800" cy="8801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ower 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8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47C45A" w14:textId="1272A9ED" w:rsidR="005E2149" w:rsidRPr="00522F4C" w:rsidRDefault="005E2149" w:rsidP="00E265BB">
    <w:pPr>
      <w:pStyle w:val="Nagwek"/>
      <w:jc w:val="center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84B7" w14:textId="3D84E8FF" w:rsidR="005E2149" w:rsidRPr="006D5AFD" w:rsidRDefault="005E2149" w:rsidP="008077AC">
    <w:pPr>
      <w:pStyle w:val="Nagwek"/>
      <w:jc w:val="center"/>
      <w:rPr>
        <w:rFonts w:ascii="Arial Narrow" w:hAnsi="Arial Narrow"/>
        <w:b/>
        <w:sz w:val="10"/>
        <w:szCs w:val="10"/>
      </w:rPr>
    </w:pPr>
    <w:r>
      <w:rPr>
        <w:rFonts w:ascii="Arial Narrow" w:hAnsi="Arial Narrow" w:cs="Calibri"/>
        <w:b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EEB6421" wp14:editId="47462FC7">
          <wp:simplePos x="0" y="0"/>
          <wp:positionH relativeFrom="margin">
            <wp:align>center</wp:align>
          </wp:positionH>
          <wp:positionV relativeFrom="paragraph">
            <wp:posOffset>34438</wp:posOffset>
          </wp:positionV>
          <wp:extent cx="4495800" cy="8801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ower 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8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39902" w14:textId="53DD2E08" w:rsidR="005E2149" w:rsidRDefault="005E2149" w:rsidP="008C149B">
    <w:pPr>
      <w:pStyle w:val="Nagwek"/>
      <w:rPr>
        <w:noProof/>
      </w:rPr>
    </w:pPr>
    <w:r>
      <w:rPr>
        <w:rFonts w:ascii="Arial Narrow" w:hAnsi="Arial Narrow" w:cs="Calibri"/>
        <w:b/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58DDED48" wp14:editId="6C695B7E">
          <wp:simplePos x="0" y="0"/>
          <wp:positionH relativeFrom="margin">
            <wp:align>center</wp:align>
          </wp:positionH>
          <wp:positionV relativeFrom="paragraph">
            <wp:posOffset>25769</wp:posOffset>
          </wp:positionV>
          <wp:extent cx="4495800" cy="88013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power v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880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9792D8" w14:textId="2681927B" w:rsidR="005E2149" w:rsidRPr="008C149B" w:rsidRDefault="005E2149" w:rsidP="008C1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8E64A9"/>
    <w:multiLevelType w:val="multilevel"/>
    <w:tmpl w:val="CCB83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1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2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2" w:hanging="360"/>
      </w:pPr>
    </w:lvl>
    <w:lvl w:ilvl="2" w:tplc="0415001B" w:tentative="1">
      <w:start w:val="1"/>
      <w:numFmt w:val="lowerRoman"/>
      <w:lvlText w:val="%3."/>
      <w:lvlJc w:val="right"/>
      <w:pPr>
        <w:ind w:left="2722" w:hanging="180"/>
      </w:pPr>
    </w:lvl>
    <w:lvl w:ilvl="3" w:tplc="0415000F" w:tentative="1">
      <w:start w:val="1"/>
      <w:numFmt w:val="decimal"/>
      <w:lvlText w:val="%4."/>
      <w:lvlJc w:val="left"/>
      <w:pPr>
        <w:ind w:left="3442" w:hanging="360"/>
      </w:pPr>
    </w:lvl>
    <w:lvl w:ilvl="4" w:tplc="04150019" w:tentative="1">
      <w:start w:val="1"/>
      <w:numFmt w:val="lowerLetter"/>
      <w:lvlText w:val="%5."/>
      <w:lvlJc w:val="left"/>
      <w:pPr>
        <w:ind w:left="4162" w:hanging="360"/>
      </w:pPr>
    </w:lvl>
    <w:lvl w:ilvl="5" w:tplc="0415001B" w:tentative="1">
      <w:start w:val="1"/>
      <w:numFmt w:val="lowerRoman"/>
      <w:lvlText w:val="%6."/>
      <w:lvlJc w:val="right"/>
      <w:pPr>
        <w:ind w:left="4882" w:hanging="180"/>
      </w:pPr>
    </w:lvl>
    <w:lvl w:ilvl="6" w:tplc="0415000F" w:tentative="1">
      <w:start w:val="1"/>
      <w:numFmt w:val="decimal"/>
      <w:lvlText w:val="%7."/>
      <w:lvlJc w:val="left"/>
      <w:pPr>
        <w:ind w:left="5602" w:hanging="360"/>
      </w:pPr>
    </w:lvl>
    <w:lvl w:ilvl="7" w:tplc="04150019" w:tentative="1">
      <w:start w:val="1"/>
      <w:numFmt w:val="lowerLetter"/>
      <w:lvlText w:val="%8."/>
      <w:lvlJc w:val="left"/>
      <w:pPr>
        <w:ind w:left="6322" w:hanging="360"/>
      </w:pPr>
    </w:lvl>
    <w:lvl w:ilvl="8" w:tplc="0415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9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00BF2"/>
    <w:multiLevelType w:val="multilevel"/>
    <w:tmpl w:val="934AF5F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3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68C65E6"/>
    <w:multiLevelType w:val="multilevel"/>
    <w:tmpl w:val="DF9E2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553D47"/>
    <w:multiLevelType w:val="multilevel"/>
    <w:tmpl w:val="FB30EA72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68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0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2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8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9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1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2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3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B512B7"/>
    <w:multiLevelType w:val="hybridMultilevel"/>
    <w:tmpl w:val="365CB426"/>
    <w:lvl w:ilvl="0" w:tplc="65920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7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9"/>
  </w:num>
  <w:num w:numId="2">
    <w:abstractNumId w:val="37"/>
  </w:num>
  <w:num w:numId="3">
    <w:abstractNumId w:val="79"/>
  </w:num>
  <w:num w:numId="4">
    <w:abstractNumId w:val="97"/>
  </w:num>
  <w:num w:numId="5">
    <w:abstractNumId w:val="71"/>
  </w:num>
  <w:num w:numId="6">
    <w:abstractNumId w:val="69"/>
  </w:num>
  <w:num w:numId="7">
    <w:abstractNumId w:val="77"/>
  </w:num>
  <w:num w:numId="8">
    <w:abstractNumId w:val="34"/>
  </w:num>
  <w:num w:numId="9">
    <w:abstractNumId w:val="31"/>
  </w:num>
  <w:num w:numId="10">
    <w:abstractNumId w:val="84"/>
  </w:num>
  <w:num w:numId="11">
    <w:abstractNumId w:val="32"/>
  </w:num>
  <w:num w:numId="12">
    <w:abstractNumId w:val="61"/>
  </w:num>
  <w:num w:numId="13">
    <w:abstractNumId w:val="92"/>
  </w:num>
  <w:num w:numId="14">
    <w:abstractNumId w:val="68"/>
  </w:num>
  <w:num w:numId="15">
    <w:abstractNumId w:val="91"/>
  </w:num>
  <w:num w:numId="16">
    <w:abstractNumId w:val="54"/>
  </w:num>
  <w:num w:numId="17">
    <w:abstractNumId w:val="27"/>
  </w:num>
  <w:num w:numId="18">
    <w:abstractNumId w:val="49"/>
  </w:num>
  <w:num w:numId="19">
    <w:abstractNumId w:val="74"/>
  </w:num>
  <w:num w:numId="20">
    <w:abstractNumId w:val="65"/>
  </w:num>
  <w:num w:numId="21">
    <w:abstractNumId w:val="43"/>
  </w:num>
  <w:num w:numId="22">
    <w:abstractNumId w:val="90"/>
  </w:num>
  <w:num w:numId="23">
    <w:abstractNumId w:val="40"/>
  </w:num>
  <w:num w:numId="24">
    <w:abstractNumId w:val="82"/>
  </w:num>
  <w:num w:numId="25">
    <w:abstractNumId w:val="63"/>
  </w:num>
  <w:num w:numId="26">
    <w:abstractNumId w:val="86"/>
  </w:num>
  <w:num w:numId="27">
    <w:abstractNumId w:val="60"/>
  </w:num>
  <w:num w:numId="28">
    <w:abstractNumId w:val="75"/>
  </w:num>
  <w:num w:numId="29">
    <w:abstractNumId w:val="58"/>
  </w:num>
  <w:num w:numId="30">
    <w:abstractNumId w:val="76"/>
  </w:num>
  <w:num w:numId="31">
    <w:abstractNumId w:val="46"/>
  </w:num>
  <w:num w:numId="32">
    <w:abstractNumId w:val="33"/>
  </w:num>
  <w:num w:numId="33">
    <w:abstractNumId w:val="93"/>
  </w:num>
  <w:num w:numId="34">
    <w:abstractNumId w:val="59"/>
  </w:num>
  <w:num w:numId="35">
    <w:abstractNumId w:val="41"/>
  </w:num>
  <w:num w:numId="36">
    <w:abstractNumId w:val="52"/>
  </w:num>
  <w:num w:numId="37">
    <w:abstractNumId w:val="26"/>
  </w:num>
  <w:num w:numId="38">
    <w:abstractNumId w:val="64"/>
  </w:num>
  <w:num w:numId="39">
    <w:abstractNumId w:val="56"/>
  </w:num>
  <w:num w:numId="40">
    <w:abstractNumId w:val="88"/>
  </w:num>
  <w:num w:numId="41">
    <w:abstractNumId w:val="66"/>
  </w:num>
  <w:num w:numId="42">
    <w:abstractNumId w:val="25"/>
  </w:num>
  <w:num w:numId="43">
    <w:abstractNumId w:val="83"/>
  </w:num>
  <w:num w:numId="44">
    <w:abstractNumId w:val="73"/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</w:num>
  <w:num w:numId="47">
    <w:abstractNumId w:val="94"/>
  </w:num>
  <w:num w:numId="48">
    <w:abstractNumId w:val="80"/>
  </w:num>
  <w:num w:numId="49">
    <w:abstractNumId w:val="45"/>
  </w:num>
  <w:num w:numId="50">
    <w:abstractNumId w:val="87"/>
  </w:num>
  <w:num w:numId="51">
    <w:abstractNumId w:val="24"/>
  </w:num>
  <w:num w:numId="52">
    <w:abstractNumId w:val="44"/>
  </w:num>
  <w:num w:numId="53">
    <w:abstractNumId w:val="55"/>
  </w:num>
  <w:num w:numId="54">
    <w:abstractNumId w:val="57"/>
  </w:num>
  <w:num w:numId="55">
    <w:abstractNumId w:val="23"/>
  </w:num>
  <w:num w:numId="56">
    <w:abstractNumId w:val="36"/>
  </w:num>
  <w:num w:numId="57">
    <w:abstractNumId w:val="35"/>
  </w:num>
  <w:num w:numId="58">
    <w:abstractNumId w:val="89"/>
  </w:num>
  <w:num w:numId="59">
    <w:abstractNumId w:val="51"/>
  </w:num>
  <w:num w:numId="60">
    <w:abstractNumId w:val="72"/>
  </w:num>
  <w:num w:numId="61">
    <w:abstractNumId w:val="78"/>
  </w:num>
  <w:num w:numId="62">
    <w:abstractNumId w:val="38"/>
  </w:num>
  <w:num w:numId="63">
    <w:abstractNumId w:val="95"/>
  </w:num>
  <w:num w:numId="64">
    <w:abstractNumId w:val="47"/>
  </w:num>
  <w:num w:numId="65">
    <w:abstractNumId w:val="81"/>
  </w:num>
  <w:num w:numId="66">
    <w:abstractNumId w:val="67"/>
  </w:num>
  <w:num w:numId="67">
    <w:abstractNumId w:val="42"/>
  </w:num>
  <w:num w:numId="68">
    <w:abstractNumId w:val="29"/>
  </w:num>
  <w:num w:numId="69">
    <w:abstractNumId w:val="5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5752"/>
    <w:rsid w:val="00016AB5"/>
    <w:rsid w:val="00016C64"/>
    <w:rsid w:val="00016E91"/>
    <w:rsid w:val="000172CF"/>
    <w:rsid w:val="00017D5D"/>
    <w:rsid w:val="00017E38"/>
    <w:rsid w:val="00020343"/>
    <w:rsid w:val="00020A65"/>
    <w:rsid w:val="000220E3"/>
    <w:rsid w:val="000222A1"/>
    <w:rsid w:val="000222DF"/>
    <w:rsid w:val="000225E8"/>
    <w:rsid w:val="00023413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774"/>
    <w:rsid w:val="00043A6E"/>
    <w:rsid w:val="0004426C"/>
    <w:rsid w:val="00044271"/>
    <w:rsid w:val="000447B5"/>
    <w:rsid w:val="00044B77"/>
    <w:rsid w:val="000455DD"/>
    <w:rsid w:val="000457AB"/>
    <w:rsid w:val="0004646D"/>
    <w:rsid w:val="0004671A"/>
    <w:rsid w:val="00046771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96F"/>
    <w:rsid w:val="00052D8D"/>
    <w:rsid w:val="00054C61"/>
    <w:rsid w:val="00055004"/>
    <w:rsid w:val="00055484"/>
    <w:rsid w:val="0005552D"/>
    <w:rsid w:val="00055B91"/>
    <w:rsid w:val="0005646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67E60"/>
    <w:rsid w:val="00070059"/>
    <w:rsid w:val="000712F8"/>
    <w:rsid w:val="00071AF8"/>
    <w:rsid w:val="00071FA4"/>
    <w:rsid w:val="00072352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77839"/>
    <w:rsid w:val="0008088D"/>
    <w:rsid w:val="00080B22"/>
    <w:rsid w:val="00081084"/>
    <w:rsid w:val="000811AE"/>
    <w:rsid w:val="00081F62"/>
    <w:rsid w:val="000822F0"/>
    <w:rsid w:val="00082CCF"/>
    <w:rsid w:val="0008419E"/>
    <w:rsid w:val="00084391"/>
    <w:rsid w:val="00084CBE"/>
    <w:rsid w:val="00084EEE"/>
    <w:rsid w:val="00085405"/>
    <w:rsid w:val="00085D4F"/>
    <w:rsid w:val="00085DFD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88"/>
    <w:rsid w:val="00091FB3"/>
    <w:rsid w:val="000920AF"/>
    <w:rsid w:val="0009236C"/>
    <w:rsid w:val="0009253F"/>
    <w:rsid w:val="00092C5F"/>
    <w:rsid w:val="00092FAE"/>
    <w:rsid w:val="00093019"/>
    <w:rsid w:val="0009356F"/>
    <w:rsid w:val="0009359D"/>
    <w:rsid w:val="00093821"/>
    <w:rsid w:val="00094830"/>
    <w:rsid w:val="00095715"/>
    <w:rsid w:val="00095DC5"/>
    <w:rsid w:val="00096309"/>
    <w:rsid w:val="00096567"/>
    <w:rsid w:val="00096E8C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AD8"/>
    <w:rsid w:val="000A7CC8"/>
    <w:rsid w:val="000A7E67"/>
    <w:rsid w:val="000B07E2"/>
    <w:rsid w:val="000B0B4B"/>
    <w:rsid w:val="000B17E5"/>
    <w:rsid w:val="000B2061"/>
    <w:rsid w:val="000B27CD"/>
    <w:rsid w:val="000B27D5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B58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166A"/>
    <w:rsid w:val="000C2A90"/>
    <w:rsid w:val="000C2C9B"/>
    <w:rsid w:val="000C317A"/>
    <w:rsid w:val="000C380E"/>
    <w:rsid w:val="000C38B8"/>
    <w:rsid w:val="000C3FFA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3725"/>
    <w:rsid w:val="000D3F25"/>
    <w:rsid w:val="000D404E"/>
    <w:rsid w:val="000D46D7"/>
    <w:rsid w:val="000D539D"/>
    <w:rsid w:val="000D5C8E"/>
    <w:rsid w:val="000D5E8C"/>
    <w:rsid w:val="000D68ED"/>
    <w:rsid w:val="000D7595"/>
    <w:rsid w:val="000D774B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4D2"/>
    <w:rsid w:val="000E4AD2"/>
    <w:rsid w:val="000E4BCB"/>
    <w:rsid w:val="000E5503"/>
    <w:rsid w:val="000E575A"/>
    <w:rsid w:val="000E58B6"/>
    <w:rsid w:val="000E614A"/>
    <w:rsid w:val="000E62C4"/>
    <w:rsid w:val="000E63C8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9C2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9D6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17BC8"/>
    <w:rsid w:val="00120C7C"/>
    <w:rsid w:val="00120D19"/>
    <w:rsid w:val="0012114D"/>
    <w:rsid w:val="001211DC"/>
    <w:rsid w:val="001212E8"/>
    <w:rsid w:val="00121406"/>
    <w:rsid w:val="001215D3"/>
    <w:rsid w:val="00122447"/>
    <w:rsid w:val="0012263B"/>
    <w:rsid w:val="00122B1C"/>
    <w:rsid w:val="00122D5E"/>
    <w:rsid w:val="0012350C"/>
    <w:rsid w:val="0012416F"/>
    <w:rsid w:val="001241E1"/>
    <w:rsid w:val="00124A9D"/>
    <w:rsid w:val="0012583B"/>
    <w:rsid w:val="00126DDA"/>
    <w:rsid w:val="001276FB"/>
    <w:rsid w:val="00127F37"/>
    <w:rsid w:val="00130349"/>
    <w:rsid w:val="0013087B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7E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37BC"/>
    <w:rsid w:val="00143ED3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60C"/>
    <w:rsid w:val="001477B5"/>
    <w:rsid w:val="00147D65"/>
    <w:rsid w:val="0015011E"/>
    <w:rsid w:val="00150965"/>
    <w:rsid w:val="00152504"/>
    <w:rsid w:val="00152629"/>
    <w:rsid w:val="001529EF"/>
    <w:rsid w:val="00152E8A"/>
    <w:rsid w:val="001538D2"/>
    <w:rsid w:val="0015391B"/>
    <w:rsid w:val="0015403B"/>
    <w:rsid w:val="00154A9C"/>
    <w:rsid w:val="00154AF7"/>
    <w:rsid w:val="00154C1A"/>
    <w:rsid w:val="00154F7D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44E"/>
    <w:rsid w:val="0017057A"/>
    <w:rsid w:val="0017060D"/>
    <w:rsid w:val="0017083F"/>
    <w:rsid w:val="00170E7A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382D"/>
    <w:rsid w:val="00184819"/>
    <w:rsid w:val="00184EF4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1A1D"/>
    <w:rsid w:val="00192D11"/>
    <w:rsid w:val="00192E80"/>
    <w:rsid w:val="00193116"/>
    <w:rsid w:val="00193198"/>
    <w:rsid w:val="0019426C"/>
    <w:rsid w:val="001942B2"/>
    <w:rsid w:val="0019458E"/>
    <w:rsid w:val="00195335"/>
    <w:rsid w:val="001960A3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9DA"/>
    <w:rsid w:val="001A4C61"/>
    <w:rsid w:val="001A58EA"/>
    <w:rsid w:val="001A5E24"/>
    <w:rsid w:val="001A63D2"/>
    <w:rsid w:val="001A6B72"/>
    <w:rsid w:val="001A75A8"/>
    <w:rsid w:val="001A7677"/>
    <w:rsid w:val="001A7850"/>
    <w:rsid w:val="001A7A1E"/>
    <w:rsid w:val="001A7AA7"/>
    <w:rsid w:val="001A7C4D"/>
    <w:rsid w:val="001A7EC6"/>
    <w:rsid w:val="001A7FC3"/>
    <w:rsid w:val="001B00C3"/>
    <w:rsid w:val="001B141F"/>
    <w:rsid w:val="001B16D7"/>
    <w:rsid w:val="001B17BB"/>
    <w:rsid w:val="001B19B1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EBD"/>
    <w:rsid w:val="001B52B9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A1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CA6"/>
    <w:rsid w:val="001D0E84"/>
    <w:rsid w:val="001D1175"/>
    <w:rsid w:val="001D18E4"/>
    <w:rsid w:val="001D1A71"/>
    <w:rsid w:val="001D1E8A"/>
    <w:rsid w:val="001D3060"/>
    <w:rsid w:val="001D3AF0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0D1"/>
    <w:rsid w:val="001E3100"/>
    <w:rsid w:val="001E33A4"/>
    <w:rsid w:val="001E3467"/>
    <w:rsid w:val="001E3923"/>
    <w:rsid w:val="001E4155"/>
    <w:rsid w:val="001E427A"/>
    <w:rsid w:val="001E47A5"/>
    <w:rsid w:val="001E48D8"/>
    <w:rsid w:val="001E498E"/>
    <w:rsid w:val="001E4B3A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44F"/>
    <w:rsid w:val="00204700"/>
    <w:rsid w:val="002047C7"/>
    <w:rsid w:val="00204ABF"/>
    <w:rsid w:val="0020501F"/>
    <w:rsid w:val="00205E16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3A68"/>
    <w:rsid w:val="002146F0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069"/>
    <w:rsid w:val="00227594"/>
    <w:rsid w:val="00227E63"/>
    <w:rsid w:val="002302E4"/>
    <w:rsid w:val="00230998"/>
    <w:rsid w:val="00230D64"/>
    <w:rsid w:val="002313F9"/>
    <w:rsid w:val="0023229D"/>
    <w:rsid w:val="00232381"/>
    <w:rsid w:val="00232966"/>
    <w:rsid w:val="00233382"/>
    <w:rsid w:val="00233D3E"/>
    <w:rsid w:val="002348A9"/>
    <w:rsid w:val="00234B7A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461"/>
    <w:rsid w:val="002417D2"/>
    <w:rsid w:val="0024197F"/>
    <w:rsid w:val="00241CC6"/>
    <w:rsid w:val="00242161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CEA"/>
    <w:rsid w:val="00244DB8"/>
    <w:rsid w:val="00244F78"/>
    <w:rsid w:val="00245755"/>
    <w:rsid w:val="00245C8E"/>
    <w:rsid w:val="00245E04"/>
    <w:rsid w:val="002467FA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2"/>
    <w:rsid w:val="00256D65"/>
    <w:rsid w:val="00256F24"/>
    <w:rsid w:val="00256F70"/>
    <w:rsid w:val="00256FCF"/>
    <w:rsid w:val="002570CA"/>
    <w:rsid w:val="00257409"/>
    <w:rsid w:val="00257D34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AEC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5712"/>
    <w:rsid w:val="0026616D"/>
    <w:rsid w:val="00266A9B"/>
    <w:rsid w:val="00266B1D"/>
    <w:rsid w:val="00267859"/>
    <w:rsid w:val="00267C5E"/>
    <w:rsid w:val="00267CAB"/>
    <w:rsid w:val="00270417"/>
    <w:rsid w:val="002706FA"/>
    <w:rsid w:val="00271D48"/>
    <w:rsid w:val="0027220D"/>
    <w:rsid w:val="00272216"/>
    <w:rsid w:val="002723BD"/>
    <w:rsid w:val="00272499"/>
    <w:rsid w:val="002724CC"/>
    <w:rsid w:val="00273035"/>
    <w:rsid w:val="00273239"/>
    <w:rsid w:val="002743CF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C00"/>
    <w:rsid w:val="00277F65"/>
    <w:rsid w:val="00277F78"/>
    <w:rsid w:val="002813F3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471B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C7A"/>
    <w:rsid w:val="00292D6B"/>
    <w:rsid w:val="002931EE"/>
    <w:rsid w:val="0029384B"/>
    <w:rsid w:val="002938BD"/>
    <w:rsid w:val="002938D2"/>
    <w:rsid w:val="00294181"/>
    <w:rsid w:val="00294A4C"/>
    <w:rsid w:val="00294F08"/>
    <w:rsid w:val="002951D7"/>
    <w:rsid w:val="00295474"/>
    <w:rsid w:val="00295FE7"/>
    <w:rsid w:val="002A1DA4"/>
    <w:rsid w:val="002A29CD"/>
    <w:rsid w:val="002A2D64"/>
    <w:rsid w:val="002A3331"/>
    <w:rsid w:val="002A3604"/>
    <w:rsid w:val="002A3E29"/>
    <w:rsid w:val="002A4114"/>
    <w:rsid w:val="002A42F7"/>
    <w:rsid w:val="002A4D42"/>
    <w:rsid w:val="002A5264"/>
    <w:rsid w:val="002A5468"/>
    <w:rsid w:val="002A622E"/>
    <w:rsid w:val="002A6584"/>
    <w:rsid w:val="002A65E7"/>
    <w:rsid w:val="002A69AB"/>
    <w:rsid w:val="002A6BD5"/>
    <w:rsid w:val="002B0115"/>
    <w:rsid w:val="002B0252"/>
    <w:rsid w:val="002B078C"/>
    <w:rsid w:val="002B0A7B"/>
    <w:rsid w:val="002B1C26"/>
    <w:rsid w:val="002B21B7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20BC"/>
    <w:rsid w:val="002C2196"/>
    <w:rsid w:val="002C2341"/>
    <w:rsid w:val="002C2ECC"/>
    <w:rsid w:val="002C390A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18D5"/>
    <w:rsid w:val="002D21E3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605C"/>
    <w:rsid w:val="002D74FA"/>
    <w:rsid w:val="002E009E"/>
    <w:rsid w:val="002E03E8"/>
    <w:rsid w:val="002E12C4"/>
    <w:rsid w:val="002E1535"/>
    <w:rsid w:val="002E1BBB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73"/>
    <w:rsid w:val="002E5ECC"/>
    <w:rsid w:val="002E645D"/>
    <w:rsid w:val="002E6890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5E8B"/>
    <w:rsid w:val="002F63D1"/>
    <w:rsid w:val="002F6841"/>
    <w:rsid w:val="002F6D4F"/>
    <w:rsid w:val="002F6F8F"/>
    <w:rsid w:val="002F7FF7"/>
    <w:rsid w:val="003009FD"/>
    <w:rsid w:val="00300B4F"/>
    <w:rsid w:val="00301240"/>
    <w:rsid w:val="00302545"/>
    <w:rsid w:val="00302574"/>
    <w:rsid w:val="0030280E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BFC"/>
    <w:rsid w:val="00310C30"/>
    <w:rsid w:val="0031134B"/>
    <w:rsid w:val="00311B87"/>
    <w:rsid w:val="00311DEF"/>
    <w:rsid w:val="00312CC0"/>
    <w:rsid w:val="003133F8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285"/>
    <w:rsid w:val="00317384"/>
    <w:rsid w:val="003175F2"/>
    <w:rsid w:val="00317C41"/>
    <w:rsid w:val="00317FD5"/>
    <w:rsid w:val="00320155"/>
    <w:rsid w:val="00320968"/>
    <w:rsid w:val="00320B57"/>
    <w:rsid w:val="00321014"/>
    <w:rsid w:val="0032115A"/>
    <w:rsid w:val="00321C26"/>
    <w:rsid w:val="0032329A"/>
    <w:rsid w:val="00323D7F"/>
    <w:rsid w:val="00324006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17DB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7BB"/>
    <w:rsid w:val="00336B34"/>
    <w:rsid w:val="003371F8"/>
    <w:rsid w:val="00337409"/>
    <w:rsid w:val="0034038C"/>
    <w:rsid w:val="0034082D"/>
    <w:rsid w:val="00341518"/>
    <w:rsid w:val="003422D8"/>
    <w:rsid w:val="0034239A"/>
    <w:rsid w:val="00342514"/>
    <w:rsid w:val="00342B7C"/>
    <w:rsid w:val="00343568"/>
    <w:rsid w:val="00343C0A"/>
    <w:rsid w:val="0034489A"/>
    <w:rsid w:val="00344BEE"/>
    <w:rsid w:val="00345323"/>
    <w:rsid w:val="003454D5"/>
    <w:rsid w:val="00345A34"/>
    <w:rsid w:val="00345C18"/>
    <w:rsid w:val="00345F0A"/>
    <w:rsid w:val="003460D2"/>
    <w:rsid w:val="00346158"/>
    <w:rsid w:val="0034660D"/>
    <w:rsid w:val="00346FFF"/>
    <w:rsid w:val="0034764F"/>
    <w:rsid w:val="00347B0E"/>
    <w:rsid w:val="00347F06"/>
    <w:rsid w:val="00347F42"/>
    <w:rsid w:val="00350A4B"/>
    <w:rsid w:val="003512E1"/>
    <w:rsid w:val="003522EF"/>
    <w:rsid w:val="0035275F"/>
    <w:rsid w:val="00352944"/>
    <w:rsid w:val="0035317F"/>
    <w:rsid w:val="00353217"/>
    <w:rsid w:val="0035359E"/>
    <w:rsid w:val="00353727"/>
    <w:rsid w:val="00353BC3"/>
    <w:rsid w:val="00353BD2"/>
    <w:rsid w:val="00354617"/>
    <w:rsid w:val="0035487F"/>
    <w:rsid w:val="00354A6E"/>
    <w:rsid w:val="00355AFB"/>
    <w:rsid w:val="003567EF"/>
    <w:rsid w:val="00357D43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6171"/>
    <w:rsid w:val="00366523"/>
    <w:rsid w:val="003669DB"/>
    <w:rsid w:val="00366CC7"/>
    <w:rsid w:val="00366D3D"/>
    <w:rsid w:val="0037003F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521"/>
    <w:rsid w:val="003737D4"/>
    <w:rsid w:val="003737F7"/>
    <w:rsid w:val="00373D26"/>
    <w:rsid w:val="00373EA4"/>
    <w:rsid w:val="00374F1E"/>
    <w:rsid w:val="00374F47"/>
    <w:rsid w:val="00375455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6AB4"/>
    <w:rsid w:val="00387356"/>
    <w:rsid w:val="003878C4"/>
    <w:rsid w:val="00387D4D"/>
    <w:rsid w:val="00390885"/>
    <w:rsid w:val="00391A8C"/>
    <w:rsid w:val="00391AB9"/>
    <w:rsid w:val="0039206F"/>
    <w:rsid w:val="00392804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7E5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87C"/>
    <w:rsid w:val="003A7720"/>
    <w:rsid w:val="003A7A6D"/>
    <w:rsid w:val="003B0907"/>
    <w:rsid w:val="003B1210"/>
    <w:rsid w:val="003B1600"/>
    <w:rsid w:val="003B3097"/>
    <w:rsid w:val="003B3682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4A61"/>
    <w:rsid w:val="003C4F7A"/>
    <w:rsid w:val="003C577E"/>
    <w:rsid w:val="003C5A8D"/>
    <w:rsid w:val="003C5C48"/>
    <w:rsid w:val="003C5FFD"/>
    <w:rsid w:val="003C70B7"/>
    <w:rsid w:val="003C7DAC"/>
    <w:rsid w:val="003C7DB6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37B"/>
    <w:rsid w:val="003D64E4"/>
    <w:rsid w:val="003D6634"/>
    <w:rsid w:val="003D6E6A"/>
    <w:rsid w:val="003D731D"/>
    <w:rsid w:val="003D7B40"/>
    <w:rsid w:val="003D7BEB"/>
    <w:rsid w:val="003E02FE"/>
    <w:rsid w:val="003E04C1"/>
    <w:rsid w:val="003E0E64"/>
    <w:rsid w:val="003E1286"/>
    <w:rsid w:val="003E1B94"/>
    <w:rsid w:val="003E25D2"/>
    <w:rsid w:val="003E3621"/>
    <w:rsid w:val="003E3D2C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F0B3B"/>
    <w:rsid w:val="003F14AF"/>
    <w:rsid w:val="003F1FB3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4E32"/>
    <w:rsid w:val="003F514B"/>
    <w:rsid w:val="003F57A3"/>
    <w:rsid w:val="003F5AE9"/>
    <w:rsid w:val="003F6833"/>
    <w:rsid w:val="003F737B"/>
    <w:rsid w:val="003F7603"/>
    <w:rsid w:val="003F7DC8"/>
    <w:rsid w:val="004009E9"/>
    <w:rsid w:val="00400F29"/>
    <w:rsid w:val="004018E9"/>
    <w:rsid w:val="00401E37"/>
    <w:rsid w:val="00402270"/>
    <w:rsid w:val="004023A6"/>
    <w:rsid w:val="004024E2"/>
    <w:rsid w:val="00402506"/>
    <w:rsid w:val="00402A1D"/>
    <w:rsid w:val="00402B59"/>
    <w:rsid w:val="00403AC5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077BB"/>
    <w:rsid w:val="004107C4"/>
    <w:rsid w:val="00411AC6"/>
    <w:rsid w:val="00411B7C"/>
    <w:rsid w:val="00412155"/>
    <w:rsid w:val="00412270"/>
    <w:rsid w:val="00412A24"/>
    <w:rsid w:val="00412B11"/>
    <w:rsid w:val="00412BAC"/>
    <w:rsid w:val="0041343A"/>
    <w:rsid w:val="00413937"/>
    <w:rsid w:val="00414260"/>
    <w:rsid w:val="0041435E"/>
    <w:rsid w:val="00414666"/>
    <w:rsid w:val="00414979"/>
    <w:rsid w:val="00414E1A"/>
    <w:rsid w:val="00415179"/>
    <w:rsid w:val="00416923"/>
    <w:rsid w:val="00416A9A"/>
    <w:rsid w:val="0041720C"/>
    <w:rsid w:val="00420C3D"/>
    <w:rsid w:val="00420D8B"/>
    <w:rsid w:val="004210C8"/>
    <w:rsid w:val="00421431"/>
    <w:rsid w:val="00421493"/>
    <w:rsid w:val="00421739"/>
    <w:rsid w:val="00421B89"/>
    <w:rsid w:val="00421B8B"/>
    <w:rsid w:val="00423A62"/>
    <w:rsid w:val="00423E3E"/>
    <w:rsid w:val="00423F80"/>
    <w:rsid w:val="004243C9"/>
    <w:rsid w:val="0042444D"/>
    <w:rsid w:val="00424A0A"/>
    <w:rsid w:val="0042521C"/>
    <w:rsid w:val="0042526F"/>
    <w:rsid w:val="0042541E"/>
    <w:rsid w:val="00425C3C"/>
    <w:rsid w:val="004261FF"/>
    <w:rsid w:val="004263CA"/>
    <w:rsid w:val="00426706"/>
    <w:rsid w:val="00426749"/>
    <w:rsid w:val="00427BF0"/>
    <w:rsid w:val="004302AB"/>
    <w:rsid w:val="00430973"/>
    <w:rsid w:val="004313D3"/>
    <w:rsid w:val="0043155D"/>
    <w:rsid w:val="00431715"/>
    <w:rsid w:val="00431A00"/>
    <w:rsid w:val="00431CE5"/>
    <w:rsid w:val="00431EF6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6EE7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2F2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0A5"/>
    <w:rsid w:val="00462865"/>
    <w:rsid w:val="00462FA7"/>
    <w:rsid w:val="00463104"/>
    <w:rsid w:val="004635B0"/>
    <w:rsid w:val="0046433A"/>
    <w:rsid w:val="004657EA"/>
    <w:rsid w:val="00465BA3"/>
    <w:rsid w:val="00465C05"/>
    <w:rsid w:val="0046615C"/>
    <w:rsid w:val="00466162"/>
    <w:rsid w:val="004679E1"/>
    <w:rsid w:val="00467B92"/>
    <w:rsid w:val="004701BE"/>
    <w:rsid w:val="00470C9C"/>
    <w:rsid w:val="0047101B"/>
    <w:rsid w:val="00471B2C"/>
    <w:rsid w:val="00471FA4"/>
    <w:rsid w:val="00472583"/>
    <w:rsid w:val="004732AB"/>
    <w:rsid w:val="004748B8"/>
    <w:rsid w:val="00475E8F"/>
    <w:rsid w:val="00476228"/>
    <w:rsid w:val="004763F1"/>
    <w:rsid w:val="00476C60"/>
    <w:rsid w:val="004779F8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0CC"/>
    <w:rsid w:val="0048538D"/>
    <w:rsid w:val="0048569B"/>
    <w:rsid w:val="0048584D"/>
    <w:rsid w:val="00485F4A"/>
    <w:rsid w:val="004860C5"/>
    <w:rsid w:val="004861DB"/>
    <w:rsid w:val="0048674A"/>
    <w:rsid w:val="00486829"/>
    <w:rsid w:val="00486B36"/>
    <w:rsid w:val="004872B5"/>
    <w:rsid w:val="00487A62"/>
    <w:rsid w:val="00487C22"/>
    <w:rsid w:val="004902B9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6A9F"/>
    <w:rsid w:val="004A7CA8"/>
    <w:rsid w:val="004B03B6"/>
    <w:rsid w:val="004B0878"/>
    <w:rsid w:val="004B0923"/>
    <w:rsid w:val="004B0D38"/>
    <w:rsid w:val="004B1028"/>
    <w:rsid w:val="004B1203"/>
    <w:rsid w:val="004B13BE"/>
    <w:rsid w:val="004B1965"/>
    <w:rsid w:val="004B1C4C"/>
    <w:rsid w:val="004B1DE9"/>
    <w:rsid w:val="004B213B"/>
    <w:rsid w:val="004B2E62"/>
    <w:rsid w:val="004B2F13"/>
    <w:rsid w:val="004B335E"/>
    <w:rsid w:val="004B3360"/>
    <w:rsid w:val="004B33D6"/>
    <w:rsid w:val="004B35DC"/>
    <w:rsid w:val="004B3E82"/>
    <w:rsid w:val="004B43A1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624"/>
    <w:rsid w:val="004C2C89"/>
    <w:rsid w:val="004C3270"/>
    <w:rsid w:val="004C35E9"/>
    <w:rsid w:val="004C386F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11"/>
    <w:rsid w:val="004C7DBE"/>
    <w:rsid w:val="004D029C"/>
    <w:rsid w:val="004D0F11"/>
    <w:rsid w:val="004D191F"/>
    <w:rsid w:val="004D1F4B"/>
    <w:rsid w:val="004D2223"/>
    <w:rsid w:val="004D34C7"/>
    <w:rsid w:val="004D35D0"/>
    <w:rsid w:val="004D4509"/>
    <w:rsid w:val="004D4A0B"/>
    <w:rsid w:val="004D58DA"/>
    <w:rsid w:val="004D627B"/>
    <w:rsid w:val="004D6C15"/>
    <w:rsid w:val="004D7792"/>
    <w:rsid w:val="004E00C1"/>
    <w:rsid w:val="004E02A6"/>
    <w:rsid w:val="004E0435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369E"/>
    <w:rsid w:val="004E3FCA"/>
    <w:rsid w:val="004E425B"/>
    <w:rsid w:val="004E46AD"/>
    <w:rsid w:val="004E4E63"/>
    <w:rsid w:val="004E5408"/>
    <w:rsid w:val="004E65EB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6597"/>
    <w:rsid w:val="004F6636"/>
    <w:rsid w:val="004F727A"/>
    <w:rsid w:val="004F76AE"/>
    <w:rsid w:val="004F76B2"/>
    <w:rsid w:val="004F7729"/>
    <w:rsid w:val="004F7924"/>
    <w:rsid w:val="005001BD"/>
    <w:rsid w:val="0050090F"/>
    <w:rsid w:val="00501355"/>
    <w:rsid w:val="0050150F"/>
    <w:rsid w:val="00501C06"/>
    <w:rsid w:val="00501D01"/>
    <w:rsid w:val="00501DCE"/>
    <w:rsid w:val="00501E40"/>
    <w:rsid w:val="005027E3"/>
    <w:rsid w:val="0050298F"/>
    <w:rsid w:val="00502CBD"/>
    <w:rsid w:val="00502CCE"/>
    <w:rsid w:val="005036D1"/>
    <w:rsid w:val="005037BD"/>
    <w:rsid w:val="005047FB"/>
    <w:rsid w:val="00505489"/>
    <w:rsid w:val="00505AC7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6A2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6202"/>
    <w:rsid w:val="0051684F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2F4C"/>
    <w:rsid w:val="0052430D"/>
    <w:rsid w:val="0052468B"/>
    <w:rsid w:val="005247A7"/>
    <w:rsid w:val="00524AD3"/>
    <w:rsid w:val="00524B6F"/>
    <w:rsid w:val="00524C32"/>
    <w:rsid w:val="00525529"/>
    <w:rsid w:val="0052556C"/>
    <w:rsid w:val="00525C30"/>
    <w:rsid w:val="0052612D"/>
    <w:rsid w:val="0052718B"/>
    <w:rsid w:val="005279CB"/>
    <w:rsid w:val="005306B9"/>
    <w:rsid w:val="005309D7"/>
    <w:rsid w:val="00530F6A"/>
    <w:rsid w:val="0053133D"/>
    <w:rsid w:val="005316E4"/>
    <w:rsid w:val="005320DB"/>
    <w:rsid w:val="00532399"/>
    <w:rsid w:val="005326D9"/>
    <w:rsid w:val="00533B5A"/>
    <w:rsid w:val="00534854"/>
    <w:rsid w:val="00534D5E"/>
    <w:rsid w:val="00534D98"/>
    <w:rsid w:val="0053505C"/>
    <w:rsid w:val="005350E1"/>
    <w:rsid w:val="00535260"/>
    <w:rsid w:val="00535619"/>
    <w:rsid w:val="005356A0"/>
    <w:rsid w:val="00535A82"/>
    <w:rsid w:val="00535C6E"/>
    <w:rsid w:val="0053622B"/>
    <w:rsid w:val="0053647E"/>
    <w:rsid w:val="00536CD2"/>
    <w:rsid w:val="00536FA1"/>
    <w:rsid w:val="00537B3E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18FF"/>
    <w:rsid w:val="00542ADF"/>
    <w:rsid w:val="00542B90"/>
    <w:rsid w:val="00542D04"/>
    <w:rsid w:val="0054319E"/>
    <w:rsid w:val="00543C29"/>
    <w:rsid w:val="0054406A"/>
    <w:rsid w:val="00544A8F"/>
    <w:rsid w:val="0054534C"/>
    <w:rsid w:val="00545C89"/>
    <w:rsid w:val="0054691A"/>
    <w:rsid w:val="00546C81"/>
    <w:rsid w:val="005476F2"/>
    <w:rsid w:val="00547BBB"/>
    <w:rsid w:val="00547CA1"/>
    <w:rsid w:val="00547E70"/>
    <w:rsid w:val="00550023"/>
    <w:rsid w:val="00550216"/>
    <w:rsid w:val="0055095E"/>
    <w:rsid w:val="005509BE"/>
    <w:rsid w:val="00551239"/>
    <w:rsid w:val="005519DC"/>
    <w:rsid w:val="00551C78"/>
    <w:rsid w:val="00551D53"/>
    <w:rsid w:val="00553674"/>
    <w:rsid w:val="005540A3"/>
    <w:rsid w:val="005547CF"/>
    <w:rsid w:val="00555860"/>
    <w:rsid w:val="00555AFA"/>
    <w:rsid w:val="005566D0"/>
    <w:rsid w:val="00556A19"/>
    <w:rsid w:val="0055737E"/>
    <w:rsid w:val="005576F6"/>
    <w:rsid w:val="00557EDB"/>
    <w:rsid w:val="00560574"/>
    <w:rsid w:val="0056069B"/>
    <w:rsid w:val="005608AA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64FB"/>
    <w:rsid w:val="00576518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85A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5603"/>
    <w:rsid w:val="0059591F"/>
    <w:rsid w:val="00595F56"/>
    <w:rsid w:val="0059647A"/>
    <w:rsid w:val="00597660"/>
    <w:rsid w:val="00597D04"/>
    <w:rsid w:val="005A021C"/>
    <w:rsid w:val="005A0419"/>
    <w:rsid w:val="005A0839"/>
    <w:rsid w:val="005A0ABE"/>
    <w:rsid w:val="005A0B49"/>
    <w:rsid w:val="005A0D3D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38FA"/>
    <w:rsid w:val="005B4286"/>
    <w:rsid w:val="005B4660"/>
    <w:rsid w:val="005B4E96"/>
    <w:rsid w:val="005B543D"/>
    <w:rsid w:val="005B663C"/>
    <w:rsid w:val="005B6EDE"/>
    <w:rsid w:val="005B769D"/>
    <w:rsid w:val="005B7960"/>
    <w:rsid w:val="005B7C67"/>
    <w:rsid w:val="005C0715"/>
    <w:rsid w:val="005C0765"/>
    <w:rsid w:val="005C1132"/>
    <w:rsid w:val="005C2C77"/>
    <w:rsid w:val="005C30CC"/>
    <w:rsid w:val="005C37C2"/>
    <w:rsid w:val="005C398B"/>
    <w:rsid w:val="005C3A6F"/>
    <w:rsid w:val="005C473A"/>
    <w:rsid w:val="005C48BF"/>
    <w:rsid w:val="005C4CEE"/>
    <w:rsid w:val="005C526A"/>
    <w:rsid w:val="005C52D0"/>
    <w:rsid w:val="005C69FE"/>
    <w:rsid w:val="005C6D20"/>
    <w:rsid w:val="005C6D9C"/>
    <w:rsid w:val="005C77E5"/>
    <w:rsid w:val="005D10F3"/>
    <w:rsid w:val="005D1129"/>
    <w:rsid w:val="005D12F3"/>
    <w:rsid w:val="005D14C6"/>
    <w:rsid w:val="005D1743"/>
    <w:rsid w:val="005D1B87"/>
    <w:rsid w:val="005D237F"/>
    <w:rsid w:val="005D24B1"/>
    <w:rsid w:val="005D3317"/>
    <w:rsid w:val="005D3486"/>
    <w:rsid w:val="005D3A28"/>
    <w:rsid w:val="005D3B0F"/>
    <w:rsid w:val="005D3DF7"/>
    <w:rsid w:val="005D3FCB"/>
    <w:rsid w:val="005D54F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2149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1F6"/>
    <w:rsid w:val="005E744D"/>
    <w:rsid w:val="005E7FAF"/>
    <w:rsid w:val="005F0AC2"/>
    <w:rsid w:val="005F13B7"/>
    <w:rsid w:val="005F162A"/>
    <w:rsid w:val="005F1A9C"/>
    <w:rsid w:val="005F255F"/>
    <w:rsid w:val="005F380A"/>
    <w:rsid w:val="005F4061"/>
    <w:rsid w:val="005F42B2"/>
    <w:rsid w:val="005F4978"/>
    <w:rsid w:val="005F579A"/>
    <w:rsid w:val="005F57CA"/>
    <w:rsid w:val="005F5808"/>
    <w:rsid w:val="005F67FC"/>
    <w:rsid w:val="005F6CE2"/>
    <w:rsid w:val="005F6FEF"/>
    <w:rsid w:val="005F7429"/>
    <w:rsid w:val="0060018F"/>
    <w:rsid w:val="00600581"/>
    <w:rsid w:val="006019FC"/>
    <w:rsid w:val="00601B9B"/>
    <w:rsid w:val="00602087"/>
    <w:rsid w:val="00602D39"/>
    <w:rsid w:val="0060315D"/>
    <w:rsid w:val="006031D2"/>
    <w:rsid w:val="006035E2"/>
    <w:rsid w:val="00603752"/>
    <w:rsid w:val="00603DB0"/>
    <w:rsid w:val="00604249"/>
    <w:rsid w:val="00604389"/>
    <w:rsid w:val="00604558"/>
    <w:rsid w:val="00604850"/>
    <w:rsid w:val="00605261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2A82"/>
    <w:rsid w:val="00613905"/>
    <w:rsid w:val="006144F9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490"/>
    <w:rsid w:val="00621880"/>
    <w:rsid w:val="00621B17"/>
    <w:rsid w:val="0062259D"/>
    <w:rsid w:val="0062294B"/>
    <w:rsid w:val="00622AF7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BDD"/>
    <w:rsid w:val="00626DFD"/>
    <w:rsid w:val="006271B9"/>
    <w:rsid w:val="006305B8"/>
    <w:rsid w:val="006314C6"/>
    <w:rsid w:val="00631F22"/>
    <w:rsid w:val="00633151"/>
    <w:rsid w:val="0063317C"/>
    <w:rsid w:val="006352A3"/>
    <w:rsid w:val="00635404"/>
    <w:rsid w:val="00635753"/>
    <w:rsid w:val="006359A7"/>
    <w:rsid w:val="00635A67"/>
    <w:rsid w:val="00636032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0A8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19C8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62D3"/>
    <w:rsid w:val="00667532"/>
    <w:rsid w:val="00667637"/>
    <w:rsid w:val="0067058D"/>
    <w:rsid w:val="00670C34"/>
    <w:rsid w:val="00670C9A"/>
    <w:rsid w:val="00670F30"/>
    <w:rsid w:val="006716AC"/>
    <w:rsid w:val="00671FB8"/>
    <w:rsid w:val="00672CD1"/>
    <w:rsid w:val="00673183"/>
    <w:rsid w:val="006735D7"/>
    <w:rsid w:val="006735EA"/>
    <w:rsid w:val="006741D8"/>
    <w:rsid w:val="00674336"/>
    <w:rsid w:val="00674DF7"/>
    <w:rsid w:val="00675055"/>
    <w:rsid w:val="00675B02"/>
    <w:rsid w:val="00675E60"/>
    <w:rsid w:val="00676156"/>
    <w:rsid w:val="0067621A"/>
    <w:rsid w:val="00676353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4D63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A0182"/>
    <w:rsid w:val="006A0A5D"/>
    <w:rsid w:val="006A102F"/>
    <w:rsid w:val="006A1EA0"/>
    <w:rsid w:val="006A1EB6"/>
    <w:rsid w:val="006A227D"/>
    <w:rsid w:val="006A236B"/>
    <w:rsid w:val="006A34BB"/>
    <w:rsid w:val="006A3B78"/>
    <w:rsid w:val="006A3BB7"/>
    <w:rsid w:val="006A435A"/>
    <w:rsid w:val="006A5127"/>
    <w:rsid w:val="006A57AF"/>
    <w:rsid w:val="006A712E"/>
    <w:rsid w:val="006A7298"/>
    <w:rsid w:val="006A7348"/>
    <w:rsid w:val="006A7E8F"/>
    <w:rsid w:val="006B0080"/>
    <w:rsid w:val="006B1F25"/>
    <w:rsid w:val="006B23E7"/>
    <w:rsid w:val="006B30A7"/>
    <w:rsid w:val="006B39A8"/>
    <w:rsid w:val="006B3C89"/>
    <w:rsid w:val="006B42FF"/>
    <w:rsid w:val="006B4813"/>
    <w:rsid w:val="006B5478"/>
    <w:rsid w:val="006B56FB"/>
    <w:rsid w:val="006B58EF"/>
    <w:rsid w:val="006B5C1A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36C"/>
    <w:rsid w:val="006C18B5"/>
    <w:rsid w:val="006C1A51"/>
    <w:rsid w:val="006C1B83"/>
    <w:rsid w:val="006C1BC7"/>
    <w:rsid w:val="006C1DA0"/>
    <w:rsid w:val="006C22B2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5E2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5F1E"/>
    <w:rsid w:val="006E6BEE"/>
    <w:rsid w:val="006E6C44"/>
    <w:rsid w:val="006E6E0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4F39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9CE"/>
    <w:rsid w:val="00701D2C"/>
    <w:rsid w:val="00702A94"/>
    <w:rsid w:val="00702C37"/>
    <w:rsid w:val="00703719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07AF5"/>
    <w:rsid w:val="00710038"/>
    <w:rsid w:val="00710054"/>
    <w:rsid w:val="0071008D"/>
    <w:rsid w:val="00711853"/>
    <w:rsid w:val="0071187C"/>
    <w:rsid w:val="00711D74"/>
    <w:rsid w:val="007126CE"/>
    <w:rsid w:val="00712927"/>
    <w:rsid w:val="00712A32"/>
    <w:rsid w:val="00712D4B"/>
    <w:rsid w:val="00712FC0"/>
    <w:rsid w:val="00713757"/>
    <w:rsid w:val="0071393E"/>
    <w:rsid w:val="0071574F"/>
    <w:rsid w:val="00715935"/>
    <w:rsid w:val="007159EA"/>
    <w:rsid w:val="00717B50"/>
    <w:rsid w:val="00717BF8"/>
    <w:rsid w:val="00717FB7"/>
    <w:rsid w:val="0072005E"/>
    <w:rsid w:val="00720B93"/>
    <w:rsid w:val="007217A8"/>
    <w:rsid w:val="00721D7A"/>
    <w:rsid w:val="00721E58"/>
    <w:rsid w:val="00721EA7"/>
    <w:rsid w:val="00722031"/>
    <w:rsid w:val="0072234F"/>
    <w:rsid w:val="00722398"/>
    <w:rsid w:val="00722515"/>
    <w:rsid w:val="007228FE"/>
    <w:rsid w:val="00722AC2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31B"/>
    <w:rsid w:val="007278D7"/>
    <w:rsid w:val="007279F4"/>
    <w:rsid w:val="007313A6"/>
    <w:rsid w:val="00731493"/>
    <w:rsid w:val="007317AC"/>
    <w:rsid w:val="00732357"/>
    <w:rsid w:val="007330FA"/>
    <w:rsid w:val="007335CD"/>
    <w:rsid w:val="0073381E"/>
    <w:rsid w:val="00733A45"/>
    <w:rsid w:val="0073492B"/>
    <w:rsid w:val="00734E8D"/>
    <w:rsid w:val="00735537"/>
    <w:rsid w:val="0073557E"/>
    <w:rsid w:val="007357A1"/>
    <w:rsid w:val="007359AA"/>
    <w:rsid w:val="00735E64"/>
    <w:rsid w:val="00737370"/>
    <w:rsid w:val="00737474"/>
    <w:rsid w:val="007375C9"/>
    <w:rsid w:val="00737FDB"/>
    <w:rsid w:val="007407FF"/>
    <w:rsid w:val="00740DB5"/>
    <w:rsid w:val="0074119C"/>
    <w:rsid w:val="007413B3"/>
    <w:rsid w:val="00741A7A"/>
    <w:rsid w:val="00742045"/>
    <w:rsid w:val="00742C02"/>
    <w:rsid w:val="00742E27"/>
    <w:rsid w:val="007430B7"/>
    <w:rsid w:val="00743AB8"/>
    <w:rsid w:val="00743B82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887"/>
    <w:rsid w:val="00755E11"/>
    <w:rsid w:val="00755F9A"/>
    <w:rsid w:val="00755F9B"/>
    <w:rsid w:val="007562F2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8BA"/>
    <w:rsid w:val="00767B2B"/>
    <w:rsid w:val="00767CAA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4BD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1D47"/>
    <w:rsid w:val="007827D3"/>
    <w:rsid w:val="00782DCA"/>
    <w:rsid w:val="00782DFD"/>
    <w:rsid w:val="0078383C"/>
    <w:rsid w:val="00783A6B"/>
    <w:rsid w:val="00783E4B"/>
    <w:rsid w:val="0078482D"/>
    <w:rsid w:val="00784861"/>
    <w:rsid w:val="00785748"/>
    <w:rsid w:val="00785877"/>
    <w:rsid w:val="00785FF4"/>
    <w:rsid w:val="00786200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2FF7"/>
    <w:rsid w:val="00793896"/>
    <w:rsid w:val="00793CD9"/>
    <w:rsid w:val="00793D42"/>
    <w:rsid w:val="00794CB0"/>
    <w:rsid w:val="0079527F"/>
    <w:rsid w:val="00795A6A"/>
    <w:rsid w:val="00795CAF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A96"/>
    <w:rsid w:val="007B1E2B"/>
    <w:rsid w:val="007B1EAF"/>
    <w:rsid w:val="007B25CA"/>
    <w:rsid w:val="007B32F4"/>
    <w:rsid w:val="007B3C83"/>
    <w:rsid w:val="007B3F98"/>
    <w:rsid w:val="007B5E02"/>
    <w:rsid w:val="007B5E0B"/>
    <w:rsid w:val="007B5FF1"/>
    <w:rsid w:val="007B60F0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E26"/>
    <w:rsid w:val="007D1F9A"/>
    <w:rsid w:val="007D21F8"/>
    <w:rsid w:val="007D234F"/>
    <w:rsid w:val="007D2737"/>
    <w:rsid w:val="007D2B28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2B5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4B1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873"/>
    <w:rsid w:val="00800BC7"/>
    <w:rsid w:val="00800C09"/>
    <w:rsid w:val="0080153A"/>
    <w:rsid w:val="0080312F"/>
    <w:rsid w:val="00803483"/>
    <w:rsid w:val="00804768"/>
    <w:rsid w:val="0080494F"/>
    <w:rsid w:val="00805172"/>
    <w:rsid w:val="0080519A"/>
    <w:rsid w:val="0080633D"/>
    <w:rsid w:val="00806472"/>
    <w:rsid w:val="0080662F"/>
    <w:rsid w:val="008069F0"/>
    <w:rsid w:val="00806F3C"/>
    <w:rsid w:val="0080713F"/>
    <w:rsid w:val="008071E4"/>
    <w:rsid w:val="008072B5"/>
    <w:rsid w:val="008076BA"/>
    <w:rsid w:val="008077AC"/>
    <w:rsid w:val="00807993"/>
    <w:rsid w:val="00807B4A"/>
    <w:rsid w:val="00807D13"/>
    <w:rsid w:val="00807E21"/>
    <w:rsid w:val="00810029"/>
    <w:rsid w:val="00811C48"/>
    <w:rsid w:val="0081221F"/>
    <w:rsid w:val="00812336"/>
    <w:rsid w:val="00813776"/>
    <w:rsid w:val="0081488D"/>
    <w:rsid w:val="0081535C"/>
    <w:rsid w:val="0081582F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05"/>
    <w:rsid w:val="00835E5E"/>
    <w:rsid w:val="0083611F"/>
    <w:rsid w:val="00836224"/>
    <w:rsid w:val="008368EF"/>
    <w:rsid w:val="008369FC"/>
    <w:rsid w:val="00836D09"/>
    <w:rsid w:val="008378C0"/>
    <w:rsid w:val="00837CD2"/>
    <w:rsid w:val="008402A8"/>
    <w:rsid w:val="00840631"/>
    <w:rsid w:val="00840632"/>
    <w:rsid w:val="00840B08"/>
    <w:rsid w:val="00840B24"/>
    <w:rsid w:val="008412D4"/>
    <w:rsid w:val="00841556"/>
    <w:rsid w:val="0084234F"/>
    <w:rsid w:val="00842CC3"/>
    <w:rsid w:val="00843A49"/>
    <w:rsid w:val="008446AC"/>
    <w:rsid w:val="008455F8"/>
    <w:rsid w:val="00845897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9FF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0BA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55AF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D70"/>
    <w:rsid w:val="00886ED6"/>
    <w:rsid w:val="0088723B"/>
    <w:rsid w:val="00887D36"/>
    <w:rsid w:val="0089027B"/>
    <w:rsid w:val="0089054E"/>
    <w:rsid w:val="0089068A"/>
    <w:rsid w:val="00890912"/>
    <w:rsid w:val="00891614"/>
    <w:rsid w:val="00891FB1"/>
    <w:rsid w:val="00893493"/>
    <w:rsid w:val="0089373B"/>
    <w:rsid w:val="008937FF"/>
    <w:rsid w:val="0089405F"/>
    <w:rsid w:val="008943BE"/>
    <w:rsid w:val="0089472D"/>
    <w:rsid w:val="008948A3"/>
    <w:rsid w:val="00894C23"/>
    <w:rsid w:val="00894C81"/>
    <w:rsid w:val="00895CD1"/>
    <w:rsid w:val="00895D6F"/>
    <w:rsid w:val="00896730"/>
    <w:rsid w:val="00896EBB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647F"/>
    <w:rsid w:val="008A706F"/>
    <w:rsid w:val="008A71A2"/>
    <w:rsid w:val="008A73DC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07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49B"/>
    <w:rsid w:val="008C16AE"/>
    <w:rsid w:val="008C2B82"/>
    <w:rsid w:val="008C2BAA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337"/>
    <w:rsid w:val="008C64AC"/>
    <w:rsid w:val="008C7145"/>
    <w:rsid w:val="008C79E6"/>
    <w:rsid w:val="008D0162"/>
    <w:rsid w:val="008D12EC"/>
    <w:rsid w:val="008D178F"/>
    <w:rsid w:val="008D190A"/>
    <w:rsid w:val="008D1A71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4ED0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667"/>
    <w:rsid w:val="008F0B62"/>
    <w:rsid w:val="008F0D9B"/>
    <w:rsid w:val="008F0F38"/>
    <w:rsid w:val="008F114A"/>
    <w:rsid w:val="008F1169"/>
    <w:rsid w:val="008F2399"/>
    <w:rsid w:val="008F24F6"/>
    <w:rsid w:val="008F2F69"/>
    <w:rsid w:val="008F3054"/>
    <w:rsid w:val="008F5297"/>
    <w:rsid w:val="008F5325"/>
    <w:rsid w:val="008F5622"/>
    <w:rsid w:val="008F576F"/>
    <w:rsid w:val="008F688E"/>
    <w:rsid w:val="008F6B53"/>
    <w:rsid w:val="008F717A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5A2"/>
    <w:rsid w:val="00906A9B"/>
    <w:rsid w:val="0090736E"/>
    <w:rsid w:val="009074DB"/>
    <w:rsid w:val="00910386"/>
    <w:rsid w:val="00910665"/>
    <w:rsid w:val="00910C98"/>
    <w:rsid w:val="0091158C"/>
    <w:rsid w:val="00911A30"/>
    <w:rsid w:val="00911BB6"/>
    <w:rsid w:val="009141A7"/>
    <w:rsid w:val="00914666"/>
    <w:rsid w:val="009146B8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6D11"/>
    <w:rsid w:val="0092739A"/>
    <w:rsid w:val="0093036D"/>
    <w:rsid w:val="009307C2"/>
    <w:rsid w:val="00931896"/>
    <w:rsid w:val="009319D4"/>
    <w:rsid w:val="00932470"/>
    <w:rsid w:val="009332EA"/>
    <w:rsid w:val="009333DD"/>
    <w:rsid w:val="00933634"/>
    <w:rsid w:val="00933771"/>
    <w:rsid w:val="00933946"/>
    <w:rsid w:val="009343DC"/>
    <w:rsid w:val="009347D3"/>
    <w:rsid w:val="00934A38"/>
    <w:rsid w:val="009363F7"/>
    <w:rsid w:val="009364A8"/>
    <w:rsid w:val="00936F50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7D0"/>
    <w:rsid w:val="0094580F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EC5"/>
    <w:rsid w:val="00954FD2"/>
    <w:rsid w:val="009553D9"/>
    <w:rsid w:val="009558B3"/>
    <w:rsid w:val="00956804"/>
    <w:rsid w:val="00956943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13E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67A4D"/>
    <w:rsid w:val="00967B69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494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07B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3E84"/>
    <w:rsid w:val="00994CA0"/>
    <w:rsid w:val="00994CBF"/>
    <w:rsid w:val="00995969"/>
    <w:rsid w:val="00995ED2"/>
    <w:rsid w:val="009973A3"/>
    <w:rsid w:val="009978CC"/>
    <w:rsid w:val="00997A04"/>
    <w:rsid w:val="00997A39"/>
    <w:rsid w:val="00997D70"/>
    <w:rsid w:val="009A0133"/>
    <w:rsid w:val="009A032E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3906"/>
    <w:rsid w:val="009A41C6"/>
    <w:rsid w:val="009A43AB"/>
    <w:rsid w:val="009A4430"/>
    <w:rsid w:val="009A4675"/>
    <w:rsid w:val="009A5352"/>
    <w:rsid w:val="009A53DA"/>
    <w:rsid w:val="009A65A4"/>
    <w:rsid w:val="009A68C1"/>
    <w:rsid w:val="009A699F"/>
    <w:rsid w:val="009A6C9B"/>
    <w:rsid w:val="009A7E89"/>
    <w:rsid w:val="009B008E"/>
    <w:rsid w:val="009B025D"/>
    <w:rsid w:val="009B0645"/>
    <w:rsid w:val="009B0A72"/>
    <w:rsid w:val="009B0D3D"/>
    <w:rsid w:val="009B0E95"/>
    <w:rsid w:val="009B0FA5"/>
    <w:rsid w:val="009B2028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BCB"/>
    <w:rsid w:val="009C207D"/>
    <w:rsid w:val="009C2343"/>
    <w:rsid w:val="009C238A"/>
    <w:rsid w:val="009C2E09"/>
    <w:rsid w:val="009C393A"/>
    <w:rsid w:val="009C3EC9"/>
    <w:rsid w:val="009C4078"/>
    <w:rsid w:val="009C59BB"/>
    <w:rsid w:val="009C5EE9"/>
    <w:rsid w:val="009C69A2"/>
    <w:rsid w:val="009C6A12"/>
    <w:rsid w:val="009C6E0E"/>
    <w:rsid w:val="009C79FF"/>
    <w:rsid w:val="009D075E"/>
    <w:rsid w:val="009D1875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D7BAD"/>
    <w:rsid w:val="009E03A9"/>
    <w:rsid w:val="009E0B27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685B"/>
    <w:rsid w:val="009E7BBC"/>
    <w:rsid w:val="009E7C94"/>
    <w:rsid w:val="009F02D3"/>
    <w:rsid w:val="009F14F7"/>
    <w:rsid w:val="009F174F"/>
    <w:rsid w:val="009F1C75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805"/>
    <w:rsid w:val="009F5C20"/>
    <w:rsid w:val="009F5DFF"/>
    <w:rsid w:val="009F63EF"/>
    <w:rsid w:val="009F6689"/>
    <w:rsid w:val="009F6A72"/>
    <w:rsid w:val="009F6EB3"/>
    <w:rsid w:val="009F7935"/>
    <w:rsid w:val="009F7CC6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5E1D"/>
    <w:rsid w:val="00A066FF"/>
    <w:rsid w:val="00A0670A"/>
    <w:rsid w:val="00A067ED"/>
    <w:rsid w:val="00A073E4"/>
    <w:rsid w:val="00A10146"/>
    <w:rsid w:val="00A10385"/>
    <w:rsid w:val="00A10721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84B"/>
    <w:rsid w:val="00A17E0B"/>
    <w:rsid w:val="00A20500"/>
    <w:rsid w:val="00A20A28"/>
    <w:rsid w:val="00A20AB0"/>
    <w:rsid w:val="00A20C18"/>
    <w:rsid w:val="00A21446"/>
    <w:rsid w:val="00A2151D"/>
    <w:rsid w:val="00A21783"/>
    <w:rsid w:val="00A2197A"/>
    <w:rsid w:val="00A219A0"/>
    <w:rsid w:val="00A21C12"/>
    <w:rsid w:val="00A22A44"/>
    <w:rsid w:val="00A22D92"/>
    <w:rsid w:val="00A22E0B"/>
    <w:rsid w:val="00A23E5B"/>
    <w:rsid w:val="00A2727B"/>
    <w:rsid w:val="00A27454"/>
    <w:rsid w:val="00A27D31"/>
    <w:rsid w:val="00A31816"/>
    <w:rsid w:val="00A31DB8"/>
    <w:rsid w:val="00A3227D"/>
    <w:rsid w:val="00A324F9"/>
    <w:rsid w:val="00A32C10"/>
    <w:rsid w:val="00A33412"/>
    <w:rsid w:val="00A33930"/>
    <w:rsid w:val="00A33958"/>
    <w:rsid w:val="00A34B37"/>
    <w:rsid w:val="00A35046"/>
    <w:rsid w:val="00A3580B"/>
    <w:rsid w:val="00A36208"/>
    <w:rsid w:val="00A36318"/>
    <w:rsid w:val="00A365A2"/>
    <w:rsid w:val="00A365A5"/>
    <w:rsid w:val="00A369D7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5B0E"/>
    <w:rsid w:val="00A45EC1"/>
    <w:rsid w:val="00A466E9"/>
    <w:rsid w:val="00A4678A"/>
    <w:rsid w:val="00A4710A"/>
    <w:rsid w:val="00A47152"/>
    <w:rsid w:val="00A47BF9"/>
    <w:rsid w:val="00A5096D"/>
    <w:rsid w:val="00A5110D"/>
    <w:rsid w:val="00A51113"/>
    <w:rsid w:val="00A5127E"/>
    <w:rsid w:val="00A52066"/>
    <w:rsid w:val="00A5289B"/>
    <w:rsid w:val="00A52A9A"/>
    <w:rsid w:val="00A52B36"/>
    <w:rsid w:val="00A52BDA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17B0"/>
    <w:rsid w:val="00A71F7D"/>
    <w:rsid w:val="00A731CB"/>
    <w:rsid w:val="00A73626"/>
    <w:rsid w:val="00A73B37"/>
    <w:rsid w:val="00A73F1E"/>
    <w:rsid w:val="00A745F1"/>
    <w:rsid w:val="00A74881"/>
    <w:rsid w:val="00A748A5"/>
    <w:rsid w:val="00A75663"/>
    <w:rsid w:val="00A7566C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8B7"/>
    <w:rsid w:val="00A9399D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066"/>
    <w:rsid w:val="00AA186C"/>
    <w:rsid w:val="00AA22BB"/>
    <w:rsid w:val="00AA2B0E"/>
    <w:rsid w:val="00AA2E81"/>
    <w:rsid w:val="00AA300A"/>
    <w:rsid w:val="00AA34CC"/>
    <w:rsid w:val="00AA39FB"/>
    <w:rsid w:val="00AA3C0D"/>
    <w:rsid w:val="00AA4290"/>
    <w:rsid w:val="00AA42F5"/>
    <w:rsid w:val="00AA45D4"/>
    <w:rsid w:val="00AA46BA"/>
    <w:rsid w:val="00AA4EC1"/>
    <w:rsid w:val="00AA5B55"/>
    <w:rsid w:val="00AA5CF3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3EC9"/>
    <w:rsid w:val="00AB450A"/>
    <w:rsid w:val="00AB47A2"/>
    <w:rsid w:val="00AB521A"/>
    <w:rsid w:val="00AB5470"/>
    <w:rsid w:val="00AB6304"/>
    <w:rsid w:val="00AB6C60"/>
    <w:rsid w:val="00AB6D40"/>
    <w:rsid w:val="00AB6E63"/>
    <w:rsid w:val="00AB7878"/>
    <w:rsid w:val="00AC0456"/>
    <w:rsid w:val="00AC06A7"/>
    <w:rsid w:val="00AC0DC9"/>
    <w:rsid w:val="00AC10B9"/>
    <w:rsid w:val="00AC1FA0"/>
    <w:rsid w:val="00AC27BE"/>
    <w:rsid w:val="00AC3A0C"/>
    <w:rsid w:val="00AC40CB"/>
    <w:rsid w:val="00AC4135"/>
    <w:rsid w:val="00AC415D"/>
    <w:rsid w:val="00AC4B23"/>
    <w:rsid w:val="00AC5946"/>
    <w:rsid w:val="00AC6547"/>
    <w:rsid w:val="00AC7C7F"/>
    <w:rsid w:val="00AD015E"/>
    <w:rsid w:val="00AD06F6"/>
    <w:rsid w:val="00AD0964"/>
    <w:rsid w:val="00AD0E2D"/>
    <w:rsid w:val="00AD0E82"/>
    <w:rsid w:val="00AD1072"/>
    <w:rsid w:val="00AD1784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234"/>
    <w:rsid w:val="00AD655E"/>
    <w:rsid w:val="00AD6792"/>
    <w:rsid w:val="00AD6A55"/>
    <w:rsid w:val="00AD6A8D"/>
    <w:rsid w:val="00AD6D5D"/>
    <w:rsid w:val="00AE02C2"/>
    <w:rsid w:val="00AE04E2"/>
    <w:rsid w:val="00AE0EAE"/>
    <w:rsid w:val="00AE11BD"/>
    <w:rsid w:val="00AE172B"/>
    <w:rsid w:val="00AE19A4"/>
    <w:rsid w:val="00AE1E33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0BB3"/>
    <w:rsid w:val="00AF0BFF"/>
    <w:rsid w:val="00AF13FF"/>
    <w:rsid w:val="00AF1809"/>
    <w:rsid w:val="00AF1FAE"/>
    <w:rsid w:val="00AF2055"/>
    <w:rsid w:val="00AF23E5"/>
    <w:rsid w:val="00AF2763"/>
    <w:rsid w:val="00AF321C"/>
    <w:rsid w:val="00AF3591"/>
    <w:rsid w:val="00AF431D"/>
    <w:rsid w:val="00AF490E"/>
    <w:rsid w:val="00AF4CD7"/>
    <w:rsid w:val="00AF4E9E"/>
    <w:rsid w:val="00AF502D"/>
    <w:rsid w:val="00AF6C97"/>
    <w:rsid w:val="00AF6F28"/>
    <w:rsid w:val="00AF74D0"/>
    <w:rsid w:val="00AF776B"/>
    <w:rsid w:val="00AF7AFF"/>
    <w:rsid w:val="00B0068B"/>
    <w:rsid w:val="00B00A20"/>
    <w:rsid w:val="00B00CA9"/>
    <w:rsid w:val="00B010E3"/>
    <w:rsid w:val="00B0137A"/>
    <w:rsid w:val="00B016B2"/>
    <w:rsid w:val="00B031DD"/>
    <w:rsid w:val="00B031E1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4F34"/>
    <w:rsid w:val="00B153CC"/>
    <w:rsid w:val="00B162BB"/>
    <w:rsid w:val="00B164A8"/>
    <w:rsid w:val="00B17AA1"/>
    <w:rsid w:val="00B204D9"/>
    <w:rsid w:val="00B20571"/>
    <w:rsid w:val="00B2058F"/>
    <w:rsid w:val="00B20C2F"/>
    <w:rsid w:val="00B20C8B"/>
    <w:rsid w:val="00B21346"/>
    <w:rsid w:val="00B214EB"/>
    <w:rsid w:val="00B21ED1"/>
    <w:rsid w:val="00B22049"/>
    <w:rsid w:val="00B22FC3"/>
    <w:rsid w:val="00B232D7"/>
    <w:rsid w:val="00B24418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1479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5FCE"/>
    <w:rsid w:val="00B3609A"/>
    <w:rsid w:val="00B36649"/>
    <w:rsid w:val="00B36BD4"/>
    <w:rsid w:val="00B36D72"/>
    <w:rsid w:val="00B36FAA"/>
    <w:rsid w:val="00B401A2"/>
    <w:rsid w:val="00B40278"/>
    <w:rsid w:val="00B40CCB"/>
    <w:rsid w:val="00B410FA"/>
    <w:rsid w:val="00B41331"/>
    <w:rsid w:val="00B414DC"/>
    <w:rsid w:val="00B41783"/>
    <w:rsid w:val="00B41881"/>
    <w:rsid w:val="00B4228D"/>
    <w:rsid w:val="00B4234A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47F99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4DEF"/>
    <w:rsid w:val="00B5573C"/>
    <w:rsid w:val="00B561C8"/>
    <w:rsid w:val="00B56DB7"/>
    <w:rsid w:val="00B5706A"/>
    <w:rsid w:val="00B57229"/>
    <w:rsid w:val="00B572D4"/>
    <w:rsid w:val="00B5785D"/>
    <w:rsid w:val="00B57E76"/>
    <w:rsid w:val="00B6068B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3E6B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4FE"/>
    <w:rsid w:val="00B7463B"/>
    <w:rsid w:val="00B749BC"/>
    <w:rsid w:val="00B752C8"/>
    <w:rsid w:val="00B752D9"/>
    <w:rsid w:val="00B75682"/>
    <w:rsid w:val="00B756C8"/>
    <w:rsid w:val="00B75C6D"/>
    <w:rsid w:val="00B76304"/>
    <w:rsid w:val="00B77BB8"/>
    <w:rsid w:val="00B80166"/>
    <w:rsid w:val="00B80256"/>
    <w:rsid w:val="00B8033E"/>
    <w:rsid w:val="00B80722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4D57"/>
    <w:rsid w:val="00B85208"/>
    <w:rsid w:val="00B85701"/>
    <w:rsid w:val="00B85904"/>
    <w:rsid w:val="00B86608"/>
    <w:rsid w:val="00B86CF6"/>
    <w:rsid w:val="00B87203"/>
    <w:rsid w:val="00B8757B"/>
    <w:rsid w:val="00B8762A"/>
    <w:rsid w:val="00B87ACF"/>
    <w:rsid w:val="00B87CD4"/>
    <w:rsid w:val="00B87D73"/>
    <w:rsid w:val="00B900E6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9A1"/>
    <w:rsid w:val="00B96F3C"/>
    <w:rsid w:val="00BA0188"/>
    <w:rsid w:val="00BA02AE"/>
    <w:rsid w:val="00BA047F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54EB"/>
    <w:rsid w:val="00BA5E96"/>
    <w:rsid w:val="00BA5F35"/>
    <w:rsid w:val="00BA7E59"/>
    <w:rsid w:val="00BB00EB"/>
    <w:rsid w:val="00BB0E2E"/>
    <w:rsid w:val="00BB11D3"/>
    <w:rsid w:val="00BB244E"/>
    <w:rsid w:val="00BB276E"/>
    <w:rsid w:val="00BB27A8"/>
    <w:rsid w:val="00BB284A"/>
    <w:rsid w:val="00BB2A6C"/>
    <w:rsid w:val="00BB2B55"/>
    <w:rsid w:val="00BB2FAD"/>
    <w:rsid w:val="00BB396D"/>
    <w:rsid w:val="00BB4C62"/>
    <w:rsid w:val="00BB5383"/>
    <w:rsid w:val="00BB578A"/>
    <w:rsid w:val="00BB59B7"/>
    <w:rsid w:val="00BB5B59"/>
    <w:rsid w:val="00BB6661"/>
    <w:rsid w:val="00BB6883"/>
    <w:rsid w:val="00BB696A"/>
    <w:rsid w:val="00BB7AD8"/>
    <w:rsid w:val="00BB7BF9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6FD"/>
    <w:rsid w:val="00BC3FA6"/>
    <w:rsid w:val="00BC432F"/>
    <w:rsid w:val="00BC489A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325"/>
    <w:rsid w:val="00BD14E2"/>
    <w:rsid w:val="00BD1B66"/>
    <w:rsid w:val="00BD1C66"/>
    <w:rsid w:val="00BD1F6A"/>
    <w:rsid w:val="00BD26AD"/>
    <w:rsid w:val="00BD3A92"/>
    <w:rsid w:val="00BD3BC0"/>
    <w:rsid w:val="00BD4884"/>
    <w:rsid w:val="00BD4953"/>
    <w:rsid w:val="00BD4BAF"/>
    <w:rsid w:val="00BD5C06"/>
    <w:rsid w:val="00BD5DF5"/>
    <w:rsid w:val="00BD6041"/>
    <w:rsid w:val="00BD60BA"/>
    <w:rsid w:val="00BD68B6"/>
    <w:rsid w:val="00BD6CBC"/>
    <w:rsid w:val="00BD7CCD"/>
    <w:rsid w:val="00BD7D0B"/>
    <w:rsid w:val="00BD7DB9"/>
    <w:rsid w:val="00BD7F9D"/>
    <w:rsid w:val="00BE098C"/>
    <w:rsid w:val="00BE1539"/>
    <w:rsid w:val="00BE15E9"/>
    <w:rsid w:val="00BE16A3"/>
    <w:rsid w:val="00BE16F9"/>
    <w:rsid w:val="00BE19F3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AA6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43F"/>
    <w:rsid w:val="00BF355E"/>
    <w:rsid w:val="00BF3CCA"/>
    <w:rsid w:val="00BF4746"/>
    <w:rsid w:val="00BF48E6"/>
    <w:rsid w:val="00BF4E8A"/>
    <w:rsid w:val="00BF546A"/>
    <w:rsid w:val="00BF5968"/>
    <w:rsid w:val="00BF63BE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2FB3"/>
    <w:rsid w:val="00C132A9"/>
    <w:rsid w:val="00C1367F"/>
    <w:rsid w:val="00C13FF8"/>
    <w:rsid w:val="00C14119"/>
    <w:rsid w:val="00C14929"/>
    <w:rsid w:val="00C14C98"/>
    <w:rsid w:val="00C161A3"/>
    <w:rsid w:val="00C16F09"/>
    <w:rsid w:val="00C16FAE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3D4"/>
    <w:rsid w:val="00C2388E"/>
    <w:rsid w:val="00C24244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42D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241E"/>
    <w:rsid w:val="00C435D3"/>
    <w:rsid w:val="00C437FC"/>
    <w:rsid w:val="00C43974"/>
    <w:rsid w:val="00C441CE"/>
    <w:rsid w:val="00C44813"/>
    <w:rsid w:val="00C44B01"/>
    <w:rsid w:val="00C45395"/>
    <w:rsid w:val="00C45D4E"/>
    <w:rsid w:val="00C469F5"/>
    <w:rsid w:val="00C47BE8"/>
    <w:rsid w:val="00C47C0A"/>
    <w:rsid w:val="00C5099A"/>
    <w:rsid w:val="00C5141C"/>
    <w:rsid w:val="00C51572"/>
    <w:rsid w:val="00C51642"/>
    <w:rsid w:val="00C51FB5"/>
    <w:rsid w:val="00C524D2"/>
    <w:rsid w:val="00C527DA"/>
    <w:rsid w:val="00C52AA9"/>
    <w:rsid w:val="00C52B24"/>
    <w:rsid w:val="00C52BC4"/>
    <w:rsid w:val="00C533A9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1E58"/>
    <w:rsid w:val="00C620A6"/>
    <w:rsid w:val="00C62522"/>
    <w:rsid w:val="00C62B90"/>
    <w:rsid w:val="00C63135"/>
    <w:rsid w:val="00C63204"/>
    <w:rsid w:val="00C63379"/>
    <w:rsid w:val="00C633EC"/>
    <w:rsid w:val="00C6418C"/>
    <w:rsid w:val="00C64565"/>
    <w:rsid w:val="00C64A20"/>
    <w:rsid w:val="00C65102"/>
    <w:rsid w:val="00C65542"/>
    <w:rsid w:val="00C65F27"/>
    <w:rsid w:val="00C663D1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A6A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2431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87E53"/>
    <w:rsid w:val="00C901E1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046"/>
    <w:rsid w:val="00C9325C"/>
    <w:rsid w:val="00C9380B"/>
    <w:rsid w:val="00C93951"/>
    <w:rsid w:val="00C940AE"/>
    <w:rsid w:val="00C9488A"/>
    <w:rsid w:val="00C96291"/>
    <w:rsid w:val="00C966A8"/>
    <w:rsid w:val="00C9670F"/>
    <w:rsid w:val="00C96CF3"/>
    <w:rsid w:val="00C97BDA"/>
    <w:rsid w:val="00CA08B8"/>
    <w:rsid w:val="00CA08D2"/>
    <w:rsid w:val="00CA115A"/>
    <w:rsid w:val="00CA176A"/>
    <w:rsid w:val="00CA1780"/>
    <w:rsid w:val="00CA2746"/>
    <w:rsid w:val="00CA2769"/>
    <w:rsid w:val="00CA2886"/>
    <w:rsid w:val="00CA2DB3"/>
    <w:rsid w:val="00CA303F"/>
    <w:rsid w:val="00CA35E2"/>
    <w:rsid w:val="00CA3783"/>
    <w:rsid w:val="00CA45C2"/>
    <w:rsid w:val="00CA50C4"/>
    <w:rsid w:val="00CA5B2B"/>
    <w:rsid w:val="00CA5B7B"/>
    <w:rsid w:val="00CA63B3"/>
    <w:rsid w:val="00CA6552"/>
    <w:rsid w:val="00CA68DE"/>
    <w:rsid w:val="00CA6999"/>
    <w:rsid w:val="00CA6A8C"/>
    <w:rsid w:val="00CA6F97"/>
    <w:rsid w:val="00CA710F"/>
    <w:rsid w:val="00CA7244"/>
    <w:rsid w:val="00CB0287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5FE9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7FD"/>
    <w:rsid w:val="00CC59A3"/>
    <w:rsid w:val="00CC5B99"/>
    <w:rsid w:val="00CC6CD5"/>
    <w:rsid w:val="00CD0668"/>
    <w:rsid w:val="00CD08FA"/>
    <w:rsid w:val="00CD0E35"/>
    <w:rsid w:val="00CD0E84"/>
    <w:rsid w:val="00CD0E8F"/>
    <w:rsid w:val="00CD0F32"/>
    <w:rsid w:val="00CD1C6C"/>
    <w:rsid w:val="00CD1FC2"/>
    <w:rsid w:val="00CD1FFC"/>
    <w:rsid w:val="00CD2AE6"/>
    <w:rsid w:val="00CD3512"/>
    <w:rsid w:val="00CD3C67"/>
    <w:rsid w:val="00CD3E01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FAA"/>
    <w:rsid w:val="00CE00DB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E93"/>
    <w:rsid w:val="00CE45ED"/>
    <w:rsid w:val="00CE4D2C"/>
    <w:rsid w:val="00CE4DE0"/>
    <w:rsid w:val="00CE5591"/>
    <w:rsid w:val="00CE59B2"/>
    <w:rsid w:val="00CE60B7"/>
    <w:rsid w:val="00CE6994"/>
    <w:rsid w:val="00CE69A7"/>
    <w:rsid w:val="00CE7283"/>
    <w:rsid w:val="00CE7564"/>
    <w:rsid w:val="00CE75C5"/>
    <w:rsid w:val="00CF019A"/>
    <w:rsid w:val="00CF0209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673C"/>
    <w:rsid w:val="00CF78E8"/>
    <w:rsid w:val="00CF7B8F"/>
    <w:rsid w:val="00CF7B9F"/>
    <w:rsid w:val="00CF7C56"/>
    <w:rsid w:val="00CF7D18"/>
    <w:rsid w:val="00CF7D8E"/>
    <w:rsid w:val="00D006D4"/>
    <w:rsid w:val="00D01140"/>
    <w:rsid w:val="00D01E32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07A"/>
    <w:rsid w:val="00D069E7"/>
    <w:rsid w:val="00D06A27"/>
    <w:rsid w:val="00D06C10"/>
    <w:rsid w:val="00D06E6C"/>
    <w:rsid w:val="00D072A1"/>
    <w:rsid w:val="00D07BFE"/>
    <w:rsid w:val="00D10278"/>
    <w:rsid w:val="00D1063F"/>
    <w:rsid w:val="00D10F17"/>
    <w:rsid w:val="00D11834"/>
    <w:rsid w:val="00D11C7B"/>
    <w:rsid w:val="00D11D5F"/>
    <w:rsid w:val="00D11FDE"/>
    <w:rsid w:val="00D12625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6D2E"/>
    <w:rsid w:val="00D17521"/>
    <w:rsid w:val="00D1772A"/>
    <w:rsid w:val="00D17F48"/>
    <w:rsid w:val="00D20093"/>
    <w:rsid w:val="00D20231"/>
    <w:rsid w:val="00D208B5"/>
    <w:rsid w:val="00D208FC"/>
    <w:rsid w:val="00D20A1F"/>
    <w:rsid w:val="00D20CEB"/>
    <w:rsid w:val="00D21386"/>
    <w:rsid w:val="00D226A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5F8F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2F75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37BC4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61EC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35D"/>
    <w:rsid w:val="00D52902"/>
    <w:rsid w:val="00D52C95"/>
    <w:rsid w:val="00D53E46"/>
    <w:rsid w:val="00D547E6"/>
    <w:rsid w:val="00D548BD"/>
    <w:rsid w:val="00D5549C"/>
    <w:rsid w:val="00D559AB"/>
    <w:rsid w:val="00D55F32"/>
    <w:rsid w:val="00D5764E"/>
    <w:rsid w:val="00D57ECF"/>
    <w:rsid w:val="00D60A15"/>
    <w:rsid w:val="00D6154D"/>
    <w:rsid w:val="00D61B22"/>
    <w:rsid w:val="00D61C8D"/>
    <w:rsid w:val="00D61DEB"/>
    <w:rsid w:val="00D6250B"/>
    <w:rsid w:val="00D625AF"/>
    <w:rsid w:val="00D62E3E"/>
    <w:rsid w:val="00D631FC"/>
    <w:rsid w:val="00D6468C"/>
    <w:rsid w:val="00D66DBA"/>
    <w:rsid w:val="00D673DF"/>
    <w:rsid w:val="00D6742E"/>
    <w:rsid w:val="00D67E6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636A"/>
    <w:rsid w:val="00D76E90"/>
    <w:rsid w:val="00D778F2"/>
    <w:rsid w:val="00D77E91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CEC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0D08"/>
    <w:rsid w:val="00D9122C"/>
    <w:rsid w:val="00D919FE"/>
    <w:rsid w:val="00D920A5"/>
    <w:rsid w:val="00D92C9D"/>
    <w:rsid w:val="00D92E66"/>
    <w:rsid w:val="00D9301A"/>
    <w:rsid w:val="00D94B03"/>
    <w:rsid w:val="00D94F11"/>
    <w:rsid w:val="00D95DA3"/>
    <w:rsid w:val="00D96563"/>
    <w:rsid w:val="00D96822"/>
    <w:rsid w:val="00D97489"/>
    <w:rsid w:val="00D9748E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3630"/>
    <w:rsid w:val="00DA4820"/>
    <w:rsid w:val="00DA53F7"/>
    <w:rsid w:val="00DA593B"/>
    <w:rsid w:val="00DA6CB3"/>
    <w:rsid w:val="00DA75FD"/>
    <w:rsid w:val="00DA7AEC"/>
    <w:rsid w:val="00DA7B49"/>
    <w:rsid w:val="00DB1180"/>
    <w:rsid w:val="00DB14EC"/>
    <w:rsid w:val="00DB1755"/>
    <w:rsid w:val="00DB2046"/>
    <w:rsid w:val="00DB2BE2"/>
    <w:rsid w:val="00DB32E3"/>
    <w:rsid w:val="00DB34A4"/>
    <w:rsid w:val="00DB3C43"/>
    <w:rsid w:val="00DB3C84"/>
    <w:rsid w:val="00DB3DA2"/>
    <w:rsid w:val="00DB44F1"/>
    <w:rsid w:val="00DB46E4"/>
    <w:rsid w:val="00DB49DD"/>
    <w:rsid w:val="00DB56F2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839"/>
    <w:rsid w:val="00DC5B92"/>
    <w:rsid w:val="00DC5C4A"/>
    <w:rsid w:val="00DC6010"/>
    <w:rsid w:val="00DC653A"/>
    <w:rsid w:val="00DC6832"/>
    <w:rsid w:val="00DC6D26"/>
    <w:rsid w:val="00DC6EAD"/>
    <w:rsid w:val="00DC6EC0"/>
    <w:rsid w:val="00DC772D"/>
    <w:rsid w:val="00DC7EE3"/>
    <w:rsid w:val="00DD0493"/>
    <w:rsid w:val="00DD11C7"/>
    <w:rsid w:val="00DD1BD8"/>
    <w:rsid w:val="00DD2863"/>
    <w:rsid w:val="00DD387C"/>
    <w:rsid w:val="00DD41CC"/>
    <w:rsid w:val="00DD4F49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E64CE"/>
    <w:rsid w:val="00DE77C9"/>
    <w:rsid w:val="00DF0C04"/>
    <w:rsid w:val="00DF107B"/>
    <w:rsid w:val="00DF1A04"/>
    <w:rsid w:val="00DF1E5B"/>
    <w:rsid w:val="00DF203D"/>
    <w:rsid w:val="00DF21B7"/>
    <w:rsid w:val="00DF2235"/>
    <w:rsid w:val="00DF288F"/>
    <w:rsid w:val="00DF2B2F"/>
    <w:rsid w:val="00DF3281"/>
    <w:rsid w:val="00DF46B2"/>
    <w:rsid w:val="00DF48D8"/>
    <w:rsid w:val="00DF4E34"/>
    <w:rsid w:val="00DF5633"/>
    <w:rsid w:val="00DF5856"/>
    <w:rsid w:val="00DF5DF6"/>
    <w:rsid w:val="00DF5E11"/>
    <w:rsid w:val="00DF5E40"/>
    <w:rsid w:val="00DF66E4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67FB"/>
    <w:rsid w:val="00E070F8"/>
    <w:rsid w:val="00E10050"/>
    <w:rsid w:val="00E1011D"/>
    <w:rsid w:val="00E113E3"/>
    <w:rsid w:val="00E11CAD"/>
    <w:rsid w:val="00E12C13"/>
    <w:rsid w:val="00E12FC0"/>
    <w:rsid w:val="00E130C4"/>
    <w:rsid w:val="00E13D6B"/>
    <w:rsid w:val="00E13DC9"/>
    <w:rsid w:val="00E140A4"/>
    <w:rsid w:val="00E143F0"/>
    <w:rsid w:val="00E1470C"/>
    <w:rsid w:val="00E14DF0"/>
    <w:rsid w:val="00E14E46"/>
    <w:rsid w:val="00E14FE1"/>
    <w:rsid w:val="00E15119"/>
    <w:rsid w:val="00E152BC"/>
    <w:rsid w:val="00E152D2"/>
    <w:rsid w:val="00E156A8"/>
    <w:rsid w:val="00E16129"/>
    <w:rsid w:val="00E16908"/>
    <w:rsid w:val="00E201F2"/>
    <w:rsid w:val="00E20696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2EB0"/>
    <w:rsid w:val="00E23D10"/>
    <w:rsid w:val="00E23F05"/>
    <w:rsid w:val="00E24050"/>
    <w:rsid w:val="00E24B8F"/>
    <w:rsid w:val="00E24BDA"/>
    <w:rsid w:val="00E2511E"/>
    <w:rsid w:val="00E2519B"/>
    <w:rsid w:val="00E256A0"/>
    <w:rsid w:val="00E2595D"/>
    <w:rsid w:val="00E26328"/>
    <w:rsid w:val="00E265BB"/>
    <w:rsid w:val="00E26796"/>
    <w:rsid w:val="00E26956"/>
    <w:rsid w:val="00E26C1D"/>
    <w:rsid w:val="00E26FAD"/>
    <w:rsid w:val="00E2778C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51"/>
    <w:rsid w:val="00E43DA2"/>
    <w:rsid w:val="00E43DB6"/>
    <w:rsid w:val="00E43EF5"/>
    <w:rsid w:val="00E443EA"/>
    <w:rsid w:val="00E44F7D"/>
    <w:rsid w:val="00E452D7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2B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892"/>
    <w:rsid w:val="00E6394F"/>
    <w:rsid w:val="00E647C8"/>
    <w:rsid w:val="00E64C97"/>
    <w:rsid w:val="00E651B6"/>
    <w:rsid w:val="00E658C4"/>
    <w:rsid w:val="00E659F1"/>
    <w:rsid w:val="00E6600E"/>
    <w:rsid w:val="00E67B92"/>
    <w:rsid w:val="00E67C4C"/>
    <w:rsid w:val="00E67E81"/>
    <w:rsid w:val="00E70895"/>
    <w:rsid w:val="00E70FBD"/>
    <w:rsid w:val="00E71957"/>
    <w:rsid w:val="00E71E3B"/>
    <w:rsid w:val="00E72503"/>
    <w:rsid w:val="00E72571"/>
    <w:rsid w:val="00E728EA"/>
    <w:rsid w:val="00E7345D"/>
    <w:rsid w:val="00E739C1"/>
    <w:rsid w:val="00E739DA"/>
    <w:rsid w:val="00E73DEE"/>
    <w:rsid w:val="00E73F3D"/>
    <w:rsid w:val="00E73F61"/>
    <w:rsid w:val="00E7430B"/>
    <w:rsid w:val="00E74660"/>
    <w:rsid w:val="00E75857"/>
    <w:rsid w:val="00E759F4"/>
    <w:rsid w:val="00E769A2"/>
    <w:rsid w:val="00E76CD5"/>
    <w:rsid w:val="00E76D8F"/>
    <w:rsid w:val="00E76E4D"/>
    <w:rsid w:val="00E7794E"/>
    <w:rsid w:val="00E77E1A"/>
    <w:rsid w:val="00E802D9"/>
    <w:rsid w:val="00E8059F"/>
    <w:rsid w:val="00E810C0"/>
    <w:rsid w:val="00E81172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433"/>
    <w:rsid w:val="00E8554A"/>
    <w:rsid w:val="00E85909"/>
    <w:rsid w:val="00E85DCE"/>
    <w:rsid w:val="00E85DD6"/>
    <w:rsid w:val="00E86128"/>
    <w:rsid w:val="00E863ED"/>
    <w:rsid w:val="00E86703"/>
    <w:rsid w:val="00E86CF4"/>
    <w:rsid w:val="00E86ED5"/>
    <w:rsid w:val="00E87001"/>
    <w:rsid w:val="00E8732A"/>
    <w:rsid w:val="00E87480"/>
    <w:rsid w:val="00E9060F"/>
    <w:rsid w:val="00E90BCB"/>
    <w:rsid w:val="00E918DD"/>
    <w:rsid w:val="00E91A7D"/>
    <w:rsid w:val="00E91B01"/>
    <w:rsid w:val="00E91D9E"/>
    <w:rsid w:val="00E925AA"/>
    <w:rsid w:val="00E9263D"/>
    <w:rsid w:val="00E935C7"/>
    <w:rsid w:val="00E93C17"/>
    <w:rsid w:val="00E944E3"/>
    <w:rsid w:val="00E94631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3544"/>
    <w:rsid w:val="00EA41C8"/>
    <w:rsid w:val="00EA447C"/>
    <w:rsid w:val="00EA44D6"/>
    <w:rsid w:val="00EA4CA7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B37"/>
    <w:rsid w:val="00EC6E58"/>
    <w:rsid w:val="00EC6FED"/>
    <w:rsid w:val="00EC7123"/>
    <w:rsid w:val="00EC74F8"/>
    <w:rsid w:val="00EC7F4B"/>
    <w:rsid w:val="00ED0EF9"/>
    <w:rsid w:val="00ED111D"/>
    <w:rsid w:val="00ED126A"/>
    <w:rsid w:val="00ED18B9"/>
    <w:rsid w:val="00ED22DA"/>
    <w:rsid w:val="00ED25BB"/>
    <w:rsid w:val="00ED291E"/>
    <w:rsid w:val="00ED3652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08C"/>
    <w:rsid w:val="00EE6758"/>
    <w:rsid w:val="00EE6C0F"/>
    <w:rsid w:val="00EE7DC5"/>
    <w:rsid w:val="00EF1274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062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21D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2362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13B"/>
    <w:rsid w:val="00F27202"/>
    <w:rsid w:val="00F274F2"/>
    <w:rsid w:val="00F300F1"/>
    <w:rsid w:val="00F302C7"/>
    <w:rsid w:val="00F3095B"/>
    <w:rsid w:val="00F30D51"/>
    <w:rsid w:val="00F3126E"/>
    <w:rsid w:val="00F32382"/>
    <w:rsid w:val="00F3282A"/>
    <w:rsid w:val="00F32D57"/>
    <w:rsid w:val="00F32E3D"/>
    <w:rsid w:val="00F33055"/>
    <w:rsid w:val="00F333CA"/>
    <w:rsid w:val="00F33F77"/>
    <w:rsid w:val="00F34287"/>
    <w:rsid w:val="00F34B4C"/>
    <w:rsid w:val="00F34F53"/>
    <w:rsid w:val="00F354BF"/>
    <w:rsid w:val="00F3560E"/>
    <w:rsid w:val="00F35664"/>
    <w:rsid w:val="00F357E0"/>
    <w:rsid w:val="00F3590D"/>
    <w:rsid w:val="00F35A5A"/>
    <w:rsid w:val="00F3629D"/>
    <w:rsid w:val="00F3741B"/>
    <w:rsid w:val="00F3744E"/>
    <w:rsid w:val="00F376B3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193"/>
    <w:rsid w:val="00F5198E"/>
    <w:rsid w:val="00F51EEF"/>
    <w:rsid w:val="00F5269A"/>
    <w:rsid w:val="00F52C7F"/>
    <w:rsid w:val="00F52DE5"/>
    <w:rsid w:val="00F532EA"/>
    <w:rsid w:val="00F535F5"/>
    <w:rsid w:val="00F5388B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3D0B"/>
    <w:rsid w:val="00F6421E"/>
    <w:rsid w:val="00F64622"/>
    <w:rsid w:val="00F6496F"/>
    <w:rsid w:val="00F6545F"/>
    <w:rsid w:val="00F654C0"/>
    <w:rsid w:val="00F659DE"/>
    <w:rsid w:val="00F679A0"/>
    <w:rsid w:val="00F67A32"/>
    <w:rsid w:val="00F67D3C"/>
    <w:rsid w:val="00F67E80"/>
    <w:rsid w:val="00F70743"/>
    <w:rsid w:val="00F70856"/>
    <w:rsid w:val="00F71174"/>
    <w:rsid w:val="00F7270C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DDC"/>
    <w:rsid w:val="00F8036A"/>
    <w:rsid w:val="00F808F4"/>
    <w:rsid w:val="00F80D4D"/>
    <w:rsid w:val="00F814B8"/>
    <w:rsid w:val="00F8161B"/>
    <w:rsid w:val="00F81E18"/>
    <w:rsid w:val="00F81EED"/>
    <w:rsid w:val="00F823E1"/>
    <w:rsid w:val="00F8294E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E7"/>
    <w:rsid w:val="00F914F7"/>
    <w:rsid w:val="00F9180D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97BA2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44B"/>
    <w:rsid w:val="00FA3C87"/>
    <w:rsid w:val="00FA3EDF"/>
    <w:rsid w:val="00FA45B1"/>
    <w:rsid w:val="00FA5CB3"/>
    <w:rsid w:val="00FA6909"/>
    <w:rsid w:val="00FA6990"/>
    <w:rsid w:val="00FA6A5C"/>
    <w:rsid w:val="00FA7BEF"/>
    <w:rsid w:val="00FB009B"/>
    <w:rsid w:val="00FB00F9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C7"/>
    <w:rsid w:val="00FB4895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C13CB"/>
    <w:rsid w:val="00FC1653"/>
    <w:rsid w:val="00FC1ABE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2E9"/>
    <w:rsid w:val="00FD73D6"/>
    <w:rsid w:val="00FD7604"/>
    <w:rsid w:val="00FD77D6"/>
    <w:rsid w:val="00FE00CB"/>
    <w:rsid w:val="00FE0B6F"/>
    <w:rsid w:val="00FE1154"/>
    <w:rsid w:val="00FE1BCC"/>
    <w:rsid w:val="00FE3047"/>
    <w:rsid w:val="00FE3114"/>
    <w:rsid w:val="00FE319B"/>
    <w:rsid w:val="00FE3AA9"/>
    <w:rsid w:val="00FE46DE"/>
    <w:rsid w:val="00FE46EA"/>
    <w:rsid w:val="00FE54E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45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3974F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5AC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1D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00157-02B6-488D-99D5-468FAF39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Szkoła</cp:lastModifiedBy>
  <cp:revision>2</cp:revision>
  <cp:lastPrinted>2017-08-15T18:43:00Z</cp:lastPrinted>
  <dcterms:created xsi:type="dcterms:W3CDTF">2020-12-30T11:24:00Z</dcterms:created>
  <dcterms:modified xsi:type="dcterms:W3CDTF">2020-12-30T11:24:00Z</dcterms:modified>
</cp:coreProperties>
</file>